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B2" w:rsidRDefault="003A19B2" w:rsidP="007D4FF6">
      <w:pPr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sz w:val="20"/>
          <w:szCs w:val="20"/>
          <w:lang w:eastAsia="ar-SA"/>
        </w:rPr>
      </w:pPr>
      <w:r w:rsidRPr="003A19B2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0720" cy="8183177"/>
            <wp:effectExtent l="0" t="0" r="0" b="8890"/>
            <wp:docPr id="1" name="Obraz 1" descr="D:\Anna Garnysz Desktop\Skany-dokumenty\2019-02-14-11-19-2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na Garnysz Desktop\Skany-dokumenty\2019-02-14-11-19-22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B2" w:rsidRDefault="003A19B2" w:rsidP="007D4FF6">
      <w:pPr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A19B2" w:rsidRDefault="003A19B2" w:rsidP="007D4FF6">
      <w:pPr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A19B2" w:rsidRDefault="003A19B2" w:rsidP="007D4FF6">
      <w:pPr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A19B2" w:rsidRDefault="003A19B2" w:rsidP="007D4FF6">
      <w:pPr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A6076" w:rsidRPr="0048000D" w:rsidRDefault="006A6076" w:rsidP="003A19B2">
      <w:pPr>
        <w:keepNext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Theme="minorHAnsi" w:hAnsi="Times New Roman"/>
          <w:u w:val="single"/>
        </w:rPr>
      </w:pPr>
      <w:bookmarkStart w:id="0" w:name="_GoBack"/>
      <w:bookmarkEnd w:id="0"/>
      <w:r w:rsidRPr="0048000D">
        <w:rPr>
          <w:rFonts w:ascii="Times New Roman" w:eastAsiaTheme="minorHAnsi" w:hAnsi="Times New Roman"/>
          <w:b/>
        </w:rPr>
        <w:lastRenderedPageBreak/>
        <w:t>I. Zamawiający</w:t>
      </w:r>
    </w:p>
    <w:p w:rsidR="006A6076" w:rsidRPr="0048000D" w:rsidRDefault="006A6076" w:rsidP="006A6076">
      <w:pPr>
        <w:suppressAutoHyphens w:val="0"/>
        <w:autoSpaceDN/>
        <w:spacing w:after="0" w:line="252" w:lineRule="auto"/>
        <w:textAlignment w:val="auto"/>
        <w:rPr>
          <w:rFonts w:ascii="Times New Roman" w:eastAsiaTheme="minorHAnsi" w:hAnsi="Times New Roman"/>
        </w:rPr>
      </w:pPr>
      <w:r w:rsidRPr="0048000D">
        <w:rPr>
          <w:rFonts w:ascii="Times New Roman" w:eastAsiaTheme="minorHAnsi" w:hAnsi="Times New Roman"/>
        </w:rPr>
        <w:t>Gmina Konstantynów Łódzki</w:t>
      </w:r>
      <w:r w:rsidRPr="0048000D">
        <w:rPr>
          <w:rFonts w:ascii="Times New Roman" w:eastAsiaTheme="minorHAnsi" w:hAnsi="Times New Roman"/>
        </w:rPr>
        <w:br/>
        <w:t>ul. Zgierska 2</w:t>
      </w:r>
      <w:r w:rsidRPr="0048000D">
        <w:rPr>
          <w:rFonts w:ascii="Times New Roman" w:eastAsiaTheme="minorHAnsi" w:hAnsi="Times New Roman"/>
        </w:rPr>
        <w:br/>
        <w:t xml:space="preserve">95-050 Konstantynów Łódzki, </w:t>
      </w:r>
      <w:r w:rsidRPr="0048000D">
        <w:rPr>
          <w:rFonts w:ascii="Times New Roman" w:eastAsiaTheme="minorHAnsi" w:hAnsi="Times New Roman"/>
        </w:rPr>
        <w:br/>
        <w:t xml:space="preserve">NIP: 7311993975 </w:t>
      </w:r>
      <w:r w:rsidRPr="0048000D">
        <w:rPr>
          <w:rFonts w:ascii="Times New Roman" w:eastAsiaTheme="minorHAnsi" w:hAnsi="Times New Roman"/>
        </w:rPr>
        <w:br/>
      </w:r>
    </w:p>
    <w:p w:rsidR="006A6076" w:rsidRPr="0048000D" w:rsidRDefault="006A6076" w:rsidP="006A6076">
      <w:pPr>
        <w:suppressAutoHyphens w:val="0"/>
        <w:autoSpaceDN/>
        <w:spacing w:after="0" w:line="252" w:lineRule="auto"/>
        <w:textAlignment w:val="auto"/>
        <w:rPr>
          <w:rFonts w:ascii="Times New Roman" w:eastAsiaTheme="minorHAnsi" w:hAnsi="Times New Roman"/>
        </w:rPr>
      </w:pPr>
      <w:r w:rsidRPr="0048000D">
        <w:rPr>
          <w:rFonts w:ascii="Times New Roman" w:eastAsiaTheme="minorHAnsi" w:hAnsi="Times New Roman"/>
        </w:rPr>
        <w:t>Szkoła Podstawowa nr 5 w Konstantynowie Łódzkim</w:t>
      </w:r>
      <w:r w:rsidRPr="0048000D">
        <w:rPr>
          <w:rFonts w:ascii="Times New Roman" w:eastAsiaTheme="minorHAnsi" w:hAnsi="Times New Roman"/>
        </w:rPr>
        <w:br/>
        <w:t xml:space="preserve">ul. Sadowa 5/7  </w:t>
      </w:r>
    </w:p>
    <w:p w:rsidR="006A6076" w:rsidRPr="0048000D" w:rsidRDefault="006A6076" w:rsidP="00CC1B54">
      <w:pPr>
        <w:suppressAutoHyphens w:val="0"/>
        <w:autoSpaceDN/>
        <w:spacing w:after="0" w:line="252" w:lineRule="auto"/>
        <w:textAlignment w:val="auto"/>
        <w:rPr>
          <w:rFonts w:ascii="Times New Roman" w:eastAsiaTheme="minorHAnsi" w:hAnsi="Times New Roman"/>
        </w:rPr>
      </w:pPr>
      <w:r w:rsidRPr="0048000D">
        <w:rPr>
          <w:rFonts w:ascii="Times New Roman" w:eastAsiaTheme="minorHAnsi" w:hAnsi="Times New Roman"/>
        </w:rPr>
        <w:t>95-050 Konstantynów Łódzki</w:t>
      </w:r>
      <w:r w:rsidR="00CC1B54" w:rsidRPr="0048000D">
        <w:rPr>
          <w:rFonts w:ascii="Times New Roman" w:eastAsiaTheme="minorHAnsi" w:hAnsi="Times New Roman"/>
        </w:rPr>
        <w:br/>
        <w:t>tel. 42 211 11 97</w:t>
      </w:r>
    </w:p>
    <w:p w:rsidR="006A6076" w:rsidRPr="0048000D" w:rsidRDefault="006A6076" w:rsidP="006A6076">
      <w:pPr>
        <w:autoSpaceDE w:val="0"/>
        <w:adjustRightInd w:val="0"/>
        <w:spacing w:after="0" w:line="360" w:lineRule="auto"/>
        <w:rPr>
          <w:rFonts w:ascii="Times New Roman" w:eastAsia="Lucida Sans Unicode" w:hAnsi="Times New Roman"/>
          <w:kern w:val="1"/>
          <w:lang w:val="en-US"/>
        </w:rPr>
      </w:pPr>
      <w:proofErr w:type="spellStart"/>
      <w:r w:rsidRPr="0048000D">
        <w:rPr>
          <w:rFonts w:ascii="Times New Roman" w:eastAsia="Lucida Sans Unicode" w:hAnsi="Times New Roman"/>
          <w:color w:val="000000"/>
          <w:kern w:val="1"/>
          <w:lang w:val="en-US"/>
        </w:rPr>
        <w:t>adres</w:t>
      </w:r>
      <w:proofErr w:type="spellEnd"/>
      <w:r w:rsidRPr="0048000D">
        <w:rPr>
          <w:rFonts w:ascii="Times New Roman" w:eastAsia="Lucida Sans Unicode" w:hAnsi="Times New Roman"/>
          <w:kern w:val="1"/>
          <w:lang w:val="en-US"/>
        </w:rPr>
        <w:t xml:space="preserve"> </w:t>
      </w:r>
      <w:proofErr w:type="spellStart"/>
      <w:r w:rsidRPr="0048000D">
        <w:rPr>
          <w:rFonts w:ascii="Times New Roman" w:eastAsia="Lucida Sans Unicode" w:hAnsi="Times New Roman"/>
          <w:kern w:val="1"/>
          <w:lang w:val="en-US"/>
        </w:rPr>
        <w:t>internetowy</w:t>
      </w:r>
      <w:proofErr w:type="spellEnd"/>
      <w:r w:rsidRPr="0048000D">
        <w:rPr>
          <w:rFonts w:ascii="Times New Roman" w:eastAsia="Lucida Sans Unicode" w:hAnsi="Times New Roman"/>
          <w:kern w:val="1"/>
          <w:lang w:val="en-US"/>
        </w:rPr>
        <w:t xml:space="preserve">: </w:t>
      </w:r>
      <w:r w:rsidRPr="0048000D">
        <w:rPr>
          <w:rFonts w:ascii="Times New Roman" w:hAnsi="Times New Roman"/>
          <w:b/>
        </w:rPr>
        <w:t>www.bip.sp5konstantynow.wikom.pl</w:t>
      </w:r>
      <w:r w:rsidRPr="0048000D">
        <w:rPr>
          <w:rFonts w:ascii="Times New Roman" w:eastAsia="Lucida Sans Unicode" w:hAnsi="Times New Roman"/>
          <w:kern w:val="1"/>
          <w:lang w:val="en-US"/>
        </w:rPr>
        <w:t xml:space="preserve"> </w:t>
      </w:r>
    </w:p>
    <w:p w:rsidR="006A6076" w:rsidRPr="0048000D" w:rsidRDefault="006A6076" w:rsidP="006A6076">
      <w:pPr>
        <w:autoSpaceDE w:val="0"/>
        <w:adjustRightInd w:val="0"/>
        <w:spacing w:after="0" w:line="360" w:lineRule="auto"/>
        <w:rPr>
          <w:rFonts w:ascii="Times New Roman" w:eastAsia="Lucida Sans Unicode" w:hAnsi="Times New Roman"/>
          <w:kern w:val="1"/>
          <w:lang w:val="en-US"/>
        </w:rPr>
      </w:pPr>
      <w:r w:rsidRPr="0048000D">
        <w:rPr>
          <w:rFonts w:ascii="Times New Roman" w:eastAsia="Lucida Sans Unicode" w:hAnsi="Times New Roman"/>
          <w:kern w:val="1"/>
          <w:lang w:val="en-US"/>
        </w:rPr>
        <w:t xml:space="preserve">e-mail: </w:t>
      </w:r>
      <w:r w:rsidR="00CC3E57">
        <w:rPr>
          <w:rFonts w:ascii="Times New Roman" w:eastAsia="Lucida Sans Unicode" w:hAnsi="Times New Roman"/>
          <w:kern w:val="1"/>
          <w:lang w:val="en-US"/>
        </w:rPr>
        <w:t>ksiegowosc</w:t>
      </w:r>
      <w:r w:rsidRPr="0048000D">
        <w:rPr>
          <w:rFonts w:ascii="Times New Roman" w:eastAsia="Lucida Sans Unicode" w:hAnsi="Times New Roman"/>
          <w:kern w:val="1"/>
          <w:lang w:val="en-US"/>
        </w:rPr>
        <w:t>@</w:t>
      </w:r>
      <w:r w:rsidR="00CC3E57">
        <w:rPr>
          <w:rFonts w:ascii="Times New Roman" w:eastAsia="Lucida Sans Unicode" w:hAnsi="Times New Roman"/>
          <w:kern w:val="1"/>
          <w:lang w:val="en-US"/>
        </w:rPr>
        <w:t>sp5.</w:t>
      </w:r>
      <w:r w:rsidRPr="0048000D">
        <w:rPr>
          <w:rFonts w:ascii="Times New Roman" w:eastAsia="Lucida Sans Unicode" w:hAnsi="Times New Roman"/>
          <w:kern w:val="1"/>
          <w:lang w:val="en-US"/>
        </w:rPr>
        <w:t>konstantynow.pl</w:t>
      </w:r>
    </w:p>
    <w:p w:rsidR="0030267E" w:rsidRPr="0048000D" w:rsidRDefault="0030267E" w:rsidP="00AB0AE4">
      <w:pPr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ar-SA"/>
        </w:rPr>
      </w:pPr>
    </w:p>
    <w:p w:rsidR="00CC1B54" w:rsidRPr="0048000D" w:rsidRDefault="00CC1B54" w:rsidP="00BB3128">
      <w:pPr>
        <w:spacing w:after="0"/>
        <w:rPr>
          <w:rFonts w:ascii="Times New Roman" w:hAnsi="Times New Roman"/>
          <w:b/>
        </w:rPr>
      </w:pPr>
      <w:r w:rsidRPr="0048000D">
        <w:rPr>
          <w:rFonts w:ascii="Times New Roman" w:eastAsia="Times New Roman" w:hAnsi="Times New Roman"/>
          <w:b/>
          <w:lang w:eastAsia="ar-SA"/>
        </w:rPr>
        <w:t>II.</w:t>
      </w:r>
      <w:r w:rsidRPr="0048000D">
        <w:rPr>
          <w:rFonts w:ascii="Times New Roman" w:eastAsia="Times New Roman" w:hAnsi="Times New Roman"/>
          <w:lang w:eastAsia="ar-SA"/>
        </w:rPr>
        <w:t xml:space="preserve"> </w:t>
      </w:r>
      <w:r w:rsidRPr="0048000D">
        <w:rPr>
          <w:rFonts w:ascii="Times New Roman" w:hAnsi="Times New Roman"/>
          <w:b/>
        </w:rPr>
        <w:t xml:space="preserve"> Podstawa prawna udzielenia zamówienia</w:t>
      </w:r>
    </w:p>
    <w:p w:rsidR="00CC1B54" w:rsidRPr="006D74FC" w:rsidRDefault="00CC1B54" w:rsidP="00BB3128">
      <w:pPr>
        <w:pStyle w:val="WW-Tekstpodstawowy2"/>
        <w:tabs>
          <w:tab w:val="left" w:pos="284"/>
          <w:tab w:val="left" w:pos="3568"/>
        </w:tabs>
        <w:spacing w:line="276" w:lineRule="auto"/>
        <w:rPr>
          <w:sz w:val="22"/>
          <w:szCs w:val="22"/>
        </w:rPr>
      </w:pPr>
      <w:r w:rsidRPr="006D74FC">
        <w:rPr>
          <w:sz w:val="22"/>
          <w:szCs w:val="22"/>
        </w:rPr>
        <w:t>Zamówienie zostanie udzielone na podstawie art.138o ustawy z dnia 29 stycznia 2004 r. Prawo zamówień publicznych (t. j. Dz. U. z 2018 r. poz.1986) zwanej dalej „ustawą PZP”.</w:t>
      </w:r>
    </w:p>
    <w:p w:rsidR="00AB0AE4" w:rsidRPr="006D74FC" w:rsidRDefault="00CC1B54" w:rsidP="00BB3128">
      <w:pPr>
        <w:pStyle w:val="WW-Tekstpodstawowy2"/>
        <w:tabs>
          <w:tab w:val="left" w:pos="284"/>
          <w:tab w:val="left" w:pos="3568"/>
        </w:tabs>
        <w:spacing w:line="276" w:lineRule="auto"/>
        <w:rPr>
          <w:sz w:val="22"/>
          <w:szCs w:val="22"/>
        </w:rPr>
      </w:pPr>
      <w:r w:rsidRPr="006D74FC">
        <w:rPr>
          <w:sz w:val="22"/>
          <w:szCs w:val="22"/>
        </w:rPr>
        <w:t>W pozostałym zakresie mają zastosowanie regulacje z</w:t>
      </w:r>
      <w:r w:rsidR="00BB3128" w:rsidRPr="006D74FC">
        <w:rPr>
          <w:sz w:val="22"/>
          <w:szCs w:val="22"/>
        </w:rPr>
        <w:t xml:space="preserve">awarte w niniejszym ogłoszeniu. </w:t>
      </w:r>
      <w:r w:rsidRPr="006D74FC">
        <w:rPr>
          <w:sz w:val="22"/>
          <w:szCs w:val="22"/>
        </w:rPr>
        <w:t xml:space="preserve">Postępowanie zostało oznaczone znakiem </w:t>
      </w:r>
      <w:r w:rsidRPr="006D74FC">
        <w:rPr>
          <w:color w:val="0070C0"/>
          <w:sz w:val="22"/>
          <w:szCs w:val="22"/>
        </w:rPr>
        <w:t>SP5.26.1.2019</w:t>
      </w:r>
      <w:r w:rsidRPr="006D74FC">
        <w:rPr>
          <w:sz w:val="22"/>
          <w:szCs w:val="22"/>
        </w:rPr>
        <w:t xml:space="preserve">, na jaki Wykonawcy winni się powoływać </w:t>
      </w:r>
      <w:r w:rsidR="00BB3128" w:rsidRPr="006D74FC">
        <w:rPr>
          <w:sz w:val="22"/>
          <w:szCs w:val="22"/>
        </w:rPr>
        <w:br/>
      </w:r>
      <w:r w:rsidRPr="006D74FC">
        <w:rPr>
          <w:sz w:val="22"/>
          <w:szCs w:val="22"/>
        </w:rPr>
        <w:t xml:space="preserve">w kontaktach z Zamawiającym. </w:t>
      </w:r>
    </w:p>
    <w:p w:rsidR="005751E7" w:rsidRPr="006D74FC" w:rsidRDefault="005751E7" w:rsidP="00AB0AE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ar-SA"/>
        </w:rPr>
      </w:pPr>
    </w:p>
    <w:p w:rsidR="00EE568B" w:rsidRPr="0048000D" w:rsidRDefault="0001222E" w:rsidP="00BB3128">
      <w:pPr>
        <w:pStyle w:val="Default"/>
        <w:spacing w:line="276" w:lineRule="auto"/>
        <w:rPr>
          <w:rFonts w:eastAsia="Lucida Sans Unicode"/>
          <w:kern w:val="1"/>
          <w:sz w:val="22"/>
          <w:szCs w:val="22"/>
        </w:rPr>
      </w:pPr>
      <w:r w:rsidRPr="0048000D">
        <w:rPr>
          <w:b/>
          <w:sz w:val="22"/>
          <w:szCs w:val="22"/>
        </w:rPr>
        <w:t>III. Przedmiot zamówienia</w:t>
      </w:r>
      <w:r w:rsidRPr="0048000D">
        <w:rPr>
          <w:rFonts w:eastAsia="Lucida Sans Unicode"/>
          <w:kern w:val="1"/>
          <w:sz w:val="22"/>
          <w:szCs w:val="22"/>
        </w:rPr>
        <w:t xml:space="preserve"> </w:t>
      </w:r>
      <w:r w:rsidRPr="0048000D">
        <w:rPr>
          <w:rFonts w:eastAsia="Lucida Sans Unicode"/>
          <w:kern w:val="1"/>
          <w:sz w:val="22"/>
          <w:szCs w:val="22"/>
        </w:rPr>
        <w:br/>
      </w:r>
      <w:r w:rsidR="005751E7" w:rsidRPr="0048000D">
        <w:rPr>
          <w:rFonts w:eastAsia="Times New Roman"/>
          <w:sz w:val="22"/>
          <w:szCs w:val="22"/>
          <w:lang w:eastAsia="pl-PL"/>
        </w:rPr>
        <w:t xml:space="preserve">1. </w:t>
      </w:r>
      <w:r w:rsidR="00EA4A02" w:rsidRPr="0048000D">
        <w:rPr>
          <w:rFonts w:eastAsia="Times New Roman"/>
          <w:sz w:val="22"/>
          <w:szCs w:val="22"/>
          <w:lang w:eastAsia="pl-PL"/>
        </w:rPr>
        <w:t xml:space="preserve">Przedmiotem zamówienia jest </w:t>
      </w:r>
      <w:r w:rsidR="005751E7" w:rsidRPr="0048000D">
        <w:rPr>
          <w:rFonts w:eastAsia="Times New Roman"/>
          <w:sz w:val="22"/>
          <w:szCs w:val="22"/>
          <w:lang w:eastAsia="pl-PL"/>
        </w:rPr>
        <w:t>„</w:t>
      </w:r>
      <w:r w:rsidR="005751E7" w:rsidRPr="0048000D">
        <w:rPr>
          <w:sz w:val="22"/>
          <w:szCs w:val="22"/>
        </w:rPr>
        <w:t>Usługa w zakresie posiłków szkolnych”</w:t>
      </w:r>
      <w:r w:rsidR="000C30A3" w:rsidRPr="0048000D">
        <w:rPr>
          <w:sz w:val="22"/>
          <w:szCs w:val="22"/>
        </w:rPr>
        <w:t xml:space="preserve"> - </w:t>
      </w:r>
      <w:r w:rsidR="00EA4A02" w:rsidRPr="0048000D">
        <w:rPr>
          <w:rFonts w:eastAsia="Times New Roman"/>
          <w:sz w:val="22"/>
          <w:szCs w:val="22"/>
          <w:lang w:eastAsia="pl-PL"/>
        </w:rPr>
        <w:t>zakup</w:t>
      </w:r>
      <w:r w:rsidR="000C30A3" w:rsidRPr="0048000D">
        <w:rPr>
          <w:rFonts w:eastAsia="Times New Roman"/>
          <w:sz w:val="22"/>
          <w:szCs w:val="22"/>
          <w:lang w:eastAsia="pl-PL"/>
        </w:rPr>
        <w:t xml:space="preserve"> i sukcesywna dostawa</w:t>
      </w:r>
      <w:r w:rsidR="00EA4A02" w:rsidRPr="0048000D">
        <w:rPr>
          <w:rFonts w:eastAsia="Times New Roman"/>
          <w:sz w:val="22"/>
          <w:szCs w:val="22"/>
          <w:lang w:eastAsia="pl-PL"/>
        </w:rPr>
        <w:t xml:space="preserve"> artykułów żywnościowych</w:t>
      </w:r>
      <w:r w:rsidR="005751E7" w:rsidRPr="0048000D">
        <w:rPr>
          <w:rFonts w:eastAsia="Times New Roman"/>
          <w:sz w:val="22"/>
          <w:szCs w:val="22"/>
          <w:lang w:eastAsia="pl-PL"/>
        </w:rPr>
        <w:t xml:space="preserve"> do stołówki szkolnej w Szkole Podstawowej nr 5 w Konstantynowie Łódzkim.</w:t>
      </w:r>
      <w:r w:rsidR="005751E7" w:rsidRPr="0048000D">
        <w:rPr>
          <w:rFonts w:eastAsia="Times New Roman"/>
          <w:sz w:val="22"/>
          <w:szCs w:val="22"/>
          <w:lang w:eastAsia="pl-PL"/>
        </w:rPr>
        <w:br/>
        <w:t xml:space="preserve">2. </w:t>
      </w:r>
      <w:r w:rsidR="00EA4A02" w:rsidRPr="0048000D">
        <w:rPr>
          <w:rFonts w:eastAsia="Times New Roman"/>
          <w:sz w:val="22"/>
          <w:szCs w:val="22"/>
          <w:lang w:eastAsia="pl-PL"/>
        </w:rPr>
        <w:t xml:space="preserve"> </w:t>
      </w:r>
      <w:r w:rsidR="005751E7" w:rsidRPr="0048000D">
        <w:rPr>
          <w:rFonts w:eastAsia="Lucida Sans Unicode"/>
          <w:kern w:val="3"/>
          <w:sz w:val="22"/>
          <w:szCs w:val="22"/>
          <w:lang w:bidi="en-US"/>
        </w:rPr>
        <w:t xml:space="preserve">Szczegółowe wymagania Zamawiającego </w:t>
      </w:r>
      <w:r w:rsidR="000C30A3" w:rsidRPr="0048000D">
        <w:rPr>
          <w:rFonts w:eastAsia="Lucida Sans Unicode"/>
          <w:kern w:val="3"/>
          <w:sz w:val="22"/>
          <w:szCs w:val="22"/>
          <w:lang w:bidi="en-US"/>
        </w:rPr>
        <w:t xml:space="preserve">będące przedmiotem zamówienia </w:t>
      </w:r>
      <w:r w:rsidR="005751E7" w:rsidRPr="0048000D">
        <w:rPr>
          <w:rFonts w:eastAsia="Lucida Sans Unicode"/>
          <w:kern w:val="3"/>
          <w:sz w:val="22"/>
          <w:szCs w:val="22"/>
          <w:lang w:bidi="en-US"/>
        </w:rPr>
        <w:t xml:space="preserve">zostały zawarte </w:t>
      </w:r>
      <w:r w:rsidR="00945127" w:rsidRPr="0048000D">
        <w:rPr>
          <w:sz w:val="22"/>
          <w:szCs w:val="22"/>
          <w:shd w:val="clear" w:color="auto" w:fill="FFFFFF"/>
        </w:rPr>
        <w:t xml:space="preserve">w </w:t>
      </w:r>
      <w:r w:rsidR="00945127" w:rsidRPr="0048000D">
        <w:rPr>
          <w:sz w:val="22"/>
          <w:szCs w:val="22"/>
          <w:u w:val="single"/>
          <w:shd w:val="clear" w:color="auto" w:fill="FFFFFF"/>
        </w:rPr>
        <w:t>załącznikach nr 1a, 1b, 1c</w:t>
      </w:r>
      <w:r w:rsidR="00DD7277" w:rsidRPr="0048000D">
        <w:rPr>
          <w:sz w:val="22"/>
          <w:szCs w:val="22"/>
          <w:u w:val="single"/>
          <w:shd w:val="clear" w:color="auto" w:fill="FFFFFF"/>
        </w:rPr>
        <w:t>, 1d, 1e</w:t>
      </w:r>
      <w:r w:rsidR="00DD7277" w:rsidRPr="0048000D">
        <w:rPr>
          <w:sz w:val="22"/>
          <w:szCs w:val="22"/>
          <w:shd w:val="clear" w:color="auto" w:fill="FFFFFF"/>
        </w:rPr>
        <w:t xml:space="preserve">, </w:t>
      </w:r>
      <w:r w:rsidR="00EE568B" w:rsidRPr="0048000D">
        <w:rPr>
          <w:sz w:val="22"/>
          <w:szCs w:val="22"/>
          <w:shd w:val="clear" w:color="auto" w:fill="FFFFFF"/>
        </w:rPr>
        <w:t xml:space="preserve">zakres </w:t>
      </w:r>
      <w:r w:rsidR="00DD7277" w:rsidRPr="0048000D">
        <w:rPr>
          <w:sz w:val="22"/>
          <w:szCs w:val="22"/>
          <w:shd w:val="clear" w:color="auto" w:fill="FFFFFF"/>
        </w:rPr>
        <w:t xml:space="preserve">i szacunkowe ilości </w:t>
      </w:r>
      <w:r w:rsidR="005B0538" w:rsidRPr="0048000D">
        <w:rPr>
          <w:sz w:val="22"/>
          <w:szCs w:val="22"/>
          <w:shd w:val="clear" w:color="auto" w:fill="FFFFFF"/>
        </w:rPr>
        <w:t xml:space="preserve">podzielone zostały </w:t>
      </w:r>
      <w:r w:rsidR="006F621E">
        <w:rPr>
          <w:sz w:val="22"/>
          <w:szCs w:val="22"/>
          <w:shd w:val="clear" w:color="auto" w:fill="FFFFFF"/>
        </w:rPr>
        <w:t>na części/ koszyki:</w:t>
      </w:r>
    </w:p>
    <w:p w:rsidR="00EE568B" w:rsidRPr="0048000D" w:rsidRDefault="00EE568B" w:rsidP="00BB3128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8000D"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="0001222E" w:rsidRPr="0048000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8000D">
        <w:rPr>
          <w:rFonts w:ascii="Times New Roman" w:hAnsi="Times New Roman"/>
          <w:color w:val="000000"/>
          <w:shd w:val="clear" w:color="auto" w:fill="FFFFFF"/>
        </w:rPr>
        <w:t>część I</w:t>
      </w:r>
      <w:r w:rsidR="0001222E" w:rsidRPr="0048000D">
        <w:rPr>
          <w:rFonts w:ascii="Times New Roman" w:hAnsi="Times New Roman"/>
          <w:color w:val="000000"/>
          <w:shd w:val="clear" w:color="auto" w:fill="FFFFFF"/>
        </w:rPr>
        <w:t xml:space="preserve">   -</w:t>
      </w:r>
      <w:r w:rsidRPr="0048000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01222E" w:rsidRPr="0048000D"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Pr="0048000D">
        <w:rPr>
          <w:rFonts w:ascii="Times New Roman" w:hAnsi="Times New Roman"/>
          <w:color w:val="000000"/>
          <w:shd w:val="clear" w:color="auto" w:fill="FFFFFF"/>
        </w:rPr>
        <w:t>załącznik nr 1a</w:t>
      </w:r>
      <w:r w:rsidR="0001222E" w:rsidRPr="0048000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8000D">
        <w:rPr>
          <w:rFonts w:ascii="Times New Roman" w:hAnsi="Times New Roman"/>
          <w:color w:val="000000"/>
          <w:shd w:val="clear" w:color="auto" w:fill="FFFFFF"/>
        </w:rPr>
        <w:t>- mięso</w:t>
      </w:r>
    </w:p>
    <w:p w:rsidR="00EE568B" w:rsidRPr="0048000D" w:rsidRDefault="00EE568B" w:rsidP="00BB3128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8000D"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="0001222E" w:rsidRPr="0048000D">
        <w:rPr>
          <w:rFonts w:ascii="Times New Roman" w:hAnsi="Times New Roman"/>
          <w:color w:val="000000"/>
          <w:shd w:val="clear" w:color="auto" w:fill="FFFFFF"/>
        </w:rPr>
        <w:t xml:space="preserve"> część II  -</w:t>
      </w:r>
      <w:r w:rsidRPr="0048000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01222E" w:rsidRPr="0048000D">
        <w:rPr>
          <w:rFonts w:ascii="Times New Roman" w:hAnsi="Times New Roman"/>
          <w:color w:val="000000"/>
          <w:shd w:val="clear" w:color="auto" w:fill="FFFFFF"/>
        </w:rPr>
        <w:t xml:space="preserve"> załącznik nr 1b - </w:t>
      </w:r>
      <w:r w:rsidRPr="0048000D">
        <w:rPr>
          <w:rFonts w:ascii="Times New Roman" w:hAnsi="Times New Roman"/>
          <w:color w:val="000000"/>
          <w:shd w:val="clear" w:color="auto" w:fill="FFFFFF"/>
        </w:rPr>
        <w:t>owoce i warzywa</w:t>
      </w:r>
    </w:p>
    <w:p w:rsidR="00EE568B" w:rsidRPr="0048000D" w:rsidRDefault="00EE568B" w:rsidP="00BB3128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8000D"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="0001222E" w:rsidRPr="0048000D">
        <w:rPr>
          <w:rFonts w:ascii="Times New Roman" w:hAnsi="Times New Roman"/>
          <w:color w:val="000000"/>
          <w:shd w:val="clear" w:color="auto" w:fill="FFFFFF"/>
        </w:rPr>
        <w:t xml:space="preserve"> część III -  załącznik nr 1c - </w:t>
      </w:r>
      <w:r w:rsidRPr="0048000D">
        <w:rPr>
          <w:rFonts w:ascii="Times New Roman" w:hAnsi="Times New Roman"/>
          <w:color w:val="000000"/>
          <w:shd w:val="clear" w:color="auto" w:fill="FFFFFF"/>
        </w:rPr>
        <w:t>mrożonki</w:t>
      </w:r>
    </w:p>
    <w:p w:rsidR="00EE568B" w:rsidRPr="0048000D" w:rsidRDefault="00EE568B" w:rsidP="00BB3128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8000D"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="0001222E" w:rsidRPr="0048000D">
        <w:rPr>
          <w:rFonts w:ascii="Times New Roman" w:hAnsi="Times New Roman"/>
          <w:color w:val="000000"/>
          <w:shd w:val="clear" w:color="auto" w:fill="FFFFFF"/>
        </w:rPr>
        <w:t xml:space="preserve"> część IV  - załącznik nr 1d - </w:t>
      </w:r>
      <w:r w:rsidRPr="0048000D">
        <w:rPr>
          <w:rFonts w:ascii="Times New Roman" w:hAnsi="Times New Roman"/>
          <w:color w:val="000000"/>
          <w:shd w:val="clear" w:color="auto" w:fill="FFFFFF"/>
        </w:rPr>
        <w:t>nabiał, produkty mleczne</w:t>
      </w:r>
    </w:p>
    <w:p w:rsidR="00EE568B" w:rsidRPr="0048000D" w:rsidRDefault="00EE568B" w:rsidP="00BB3128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8000D"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="0001222E" w:rsidRPr="0048000D">
        <w:rPr>
          <w:rFonts w:ascii="Times New Roman" w:hAnsi="Times New Roman"/>
          <w:color w:val="000000"/>
          <w:shd w:val="clear" w:color="auto" w:fill="FFFFFF"/>
        </w:rPr>
        <w:t xml:space="preserve"> część V -</w:t>
      </w:r>
      <w:r w:rsidRPr="0048000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01222E" w:rsidRPr="0048000D">
        <w:rPr>
          <w:rFonts w:ascii="Times New Roman" w:hAnsi="Times New Roman"/>
          <w:color w:val="000000"/>
          <w:shd w:val="clear" w:color="auto" w:fill="FFFFFF"/>
        </w:rPr>
        <w:t xml:space="preserve">  załącznik nr 1e - </w:t>
      </w:r>
      <w:r w:rsidRPr="0048000D">
        <w:rPr>
          <w:rFonts w:ascii="Times New Roman" w:hAnsi="Times New Roman"/>
          <w:color w:val="000000"/>
          <w:shd w:val="clear" w:color="auto" w:fill="FFFFFF"/>
        </w:rPr>
        <w:t>art. spożywcze: produkty sypkie, przyprawy i inne.</w:t>
      </w:r>
    </w:p>
    <w:p w:rsidR="005B0538" w:rsidRDefault="005B0538" w:rsidP="00B85F06">
      <w:pPr>
        <w:spacing w:before="10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000D">
        <w:rPr>
          <w:rFonts w:ascii="Times New Roman" w:eastAsia="Times New Roman" w:hAnsi="Times New Roman"/>
          <w:lang w:eastAsia="pl-PL"/>
        </w:rPr>
        <w:t>Dostawa artykułów żywnościowych</w:t>
      </w:r>
      <w:r w:rsidR="00EA4A02" w:rsidRPr="0048000D">
        <w:rPr>
          <w:rFonts w:ascii="Times New Roman" w:eastAsia="Times New Roman" w:hAnsi="Times New Roman"/>
          <w:lang w:eastAsia="pl-PL"/>
        </w:rPr>
        <w:t xml:space="preserve"> odbywać się będzie w zależności od </w:t>
      </w:r>
      <w:r w:rsidRPr="0048000D">
        <w:rPr>
          <w:rFonts w:ascii="Times New Roman" w:eastAsia="Times New Roman" w:hAnsi="Times New Roman"/>
          <w:lang w:eastAsia="pl-PL"/>
        </w:rPr>
        <w:t>b</w:t>
      </w:r>
      <w:r w:rsidR="00855F34" w:rsidRPr="0048000D">
        <w:rPr>
          <w:rFonts w:ascii="Times New Roman" w:eastAsia="Times New Roman" w:hAnsi="Times New Roman"/>
          <w:lang w:eastAsia="pl-PL"/>
        </w:rPr>
        <w:t>ieżących potrzeb Zamawiającego,</w:t>
      </w:r>
      <w:r w:rsidRPr="0048000D">
        <w:rPr>
          <w:rFonts w:ascii="Times New Roman" w:eastAsia="Times New Roman" w:hAnsi="Times New Roman"/>
          <w:lang w:eastAsia="pl-PL"/>
        </w:rPr>
        <w:t xml:space="preserve"> </w:t>
      </w:r>
      <w:r w:rsidR="009E129D">
        <w:rPr>
          <w:rFonts w:ascii="Times New Roman" w:eastAsia="Times New Roman" w:hAnsi="Times New Roman"/>
          <w:lang w:eastAsia="pl-PL"/>
        </w:rPr>
        <w:t>dostawa mięsa co</w:t>
      </w:r>
      <w:r w:rsidR="00D914DD">
        <w:rPr>
          <w:rFonts w:ascii="Times New Roman" w:eastAsia="Times New Roman" w:hAnsi="Times New Roman"/>
          <w:lang w:eastAsia="pl-PL"/>
        </w:rPr>
        <w:t xml:space="preserve">dziennie, natomiast pozostałe </w:t>
      </w:r>
      <w:r w:rsidR="00B85F06">
        <w:rPr>
          <w:rFonts w:ascii="Times New Roman" w:eastAsia="Times New Roman" w:hAnsi="Times New Roman"/>
          <w:lang w:eastAsia="pl-PL"/>
        </w:rPr>
        <w:t xml:space="preserve"> koszyki żywnościowe co najmniej </w:t>
      </w:r>
      <w:r w:rsidR="00B85F06">
        <w:rPr>
          <w:rFonts w:ascii="Times New Roman" w:eastAsia="Times New Roman" w:hAnsi="Times New Roman"/>
          <w:lang w:eastAsia="pl-PL"/>
        </w:rPr>
        <w:br/>
      </w:r>
      <w:r w:rsidR="00D914DD">
        <w:rPr>
          <w:rFonts w:ascii="Times New Roman" w:eastAsia="Times New Roman" w:hAnsi="Times New Roman"/>
          <w:lang w:eastAsia="pl-PL"/>
        </w:rPr>
        <w:t xml:space="preserve">2 razy w tygodniu, </w:t>
      </w:r>
      <w:r w:rsidRPr="0048000D">
        <w:rPr>
          <w:rFonts w:ascii="Times New Roman" w:eastAsia="Times New Roman" w:hAnsi="Times New Roman"/>
          <w:lang w:eastAsia="pl-PL"/>
        </w:rPr>
        <w:t>wskazane ilości mogą ulec</w:t>
      </w:r>
      <w:r w:rsidR="0001222E" w:rsidRPr="0048000D">
        <w:rPr>
          <w:rFonts w:ascii="Times New Roman" w:eastAsia="Times New Roman" w:hAnsi="Times New Roman"/>
          <w:lang w:eastAsia="pl-PL"/>
        </w:rPr>
        <w:t xml:space="preserve"> zmianie.</w:t>
      </w:r>
      <w:r w:rsidR="00EA4A02" w:rsidRPr="0048000D">
        <w:rPr>
          <w:rFonts w:ascii="Times New Roman" w:eastAsia="Times New Roman" w:hAnsi="Times New Roman"/>
          <w:lang w:eastAsia="pl-PL"/>
        </w:rPr>
        <w:t xml:space="preserve"> </w:t>
      </w:r>
    </w:p>
    <w:p w:rsidR="00E71B82" w:rsidRPr="00FC1707" w:rsidRDefault="00E71B82" w:rsidP="00E71B82">
      <w:pPr>
        <w:spacing w:before="100" w:after="100" w:line="240" w:lineRule="auto"/>
        <w:jc w:val="both"/>
      </w:pPr>
      <w:r w:rsidRPr="00FC1707">
        <w:rPr>
          <w:rFonts w:ascii="Times New Roman" w:eastAsia="Times New Roman" w:hAnsi="Times New Roman"/>
          <w:b/>
          <w:bCs/>
          <w:lang w:eastAsia="pl-PL"/>
        </w:rPr>
        <w:t xml:space="preserve">Zamawiający dopuszcza możliwość składania ofert częściowych w ramach całego zamówienia. </w:t>
      </w:r>
      <w:r w:rsidR="00E22FD1">
        <w:rPr>
          <w:rFonts w:ascii="Times New Roman" w:eastAsia="Times New Roman" w:hAnsi="Times New Roman"/>
          <w:b/>
          <w:bCs/>
          <w:lang w:eastAsia="pl-PL"/>
        </w:rPr>
        <w:t>Na wybraną</w:t>
      </w:r>
      <w:r w:rsidR="00465167">
        <w:rPr>
          <w:rFonts w:ascii="Times New Roman" w:eastAsia="Times New Roman" w:hAnsi="Times New Roman"/>
          <w:b/>
          <w:bCs/>
          <w:lang w:eastAsia="pl-PL"/>
        </w:rPr>
        <w:t xml:space="preserve"> część</w:t>
      </w:r>
      <w:r w:rsidR="00B85F06">
        <w:rPr>
          <w:rFonts w:ascii="Times New Roman" w:eastAsia="Times New Roman" w:hAnsi="Times New Roman"/>
          <w:b/>
          <w:bCs/>
          <w:lang w:eastAsia="pl-PL"/>
        </w:rPr>
        <w:t>/koszyk</w:t>
      </w:r>
      <w:r w:rsidR="00465167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E22FD1">
        <w:rPr>
          <w:rFonts w:ascii="Times New Roman" w:eastAsia="Times New Roman" w:hAnsi="Times New Roman"/>
          <w:b/>
          <w:bCs/>
          <w:lang w:eastAsia="pl-PL"/>
        </w:rPr>
        <w:t xml:space="preserve"> lub na wszystkie części</w:t>
      </w:r>
      <w:r w:rsidR="00B85F06">
        <w:rPr>
          <w:rFonts w:ascii="Times New Roman" w:eastAsia="Times New Roman" w:hAnsi="Times New Roman"/>
          <w:b/>
          <w:bCs/>
          <w:lang w:eastAsia="pl-PL"/>
        </w:rPr>
        <w:t>/koszyki</w:t>
      </w:r>
      <w:r w:rsidR="00E22FD1">
        <w:rPr>
          <w:rFonts w:ascii="Times New Roman" w:eastAsia="Times New Roman" w:hAnsi="Times New Roman"/>
          <w:b/>
          <w:bCs/>
          <w:lang w:eastAsia="pl-PL"/>
        </w:rPr>
        <w:t xml:space="preserve">. </w:t>
      </w:r>
      <w:r w:rsidRPr="00FC1707">
        <w:rPr>
          <w:rFonts w:ascii="Times New Roman" w:eastAsia="Times New Roman" w:hAnsi="Times New Roman"/>
          <w:b/>
          <w:bCs/>
          <w:lang w:eastAsia="pl-PL"/>
        </w:rPr>
        <w:t>Nie dopuszcza dzielenia w ramach poszczególnych części</w:t>
      </w:r>
      <w:r w:rsidR="00B85F06">
        <w:rPr>
          <w:rFonts w:ascii="Times New Roman" w:eastAsia="Times New Roman" w:hAnsi="Times New Roman"/>
          <w:b/>
          <w:bCs/>
          <w:lang w:eastAsia="pl-PL"/>
        </w:rPr>
        <w:t>/koszyków</w:t>
      </w:r>
      <w:r w:rsidRPr="00FC1707">
        <w:rPr>
          <w:rFonts w:ascii="Times New Roman" w:eastAsia="Times New Roman" w:hAnsi="Times New Roman"/>
          <w:b/>
          <w:bCs/>
          <w:lang w:eastAsia="pl-PL"/>
        </w:rPr>
        <w:t>.</w:t>
      </w:r>
    </w:p>
    <w:p w:rsidR="00B17B40" w:rsidRPr="00FC1707" w:rsidRDefault="00B17B40" w:rsidP="00B17B40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ar-SA"/>
        </w:rPr>
      </w:pPr>
      <w:r w:rsidRPr="00FC1707">
        <w:rPr>
          <w:rFonts w:ascii="Times New Roman" w:eastAsia="Times New Roman" w:hAnsi="Times New Roman"/>
          <w:b/>
          <w:lang w:eastAsia="ar-SA"/>
        </w:rPr>
        <w:t xml:space="preserve">Zamawiający wymaga, aby zamówiony towar był pełnowartościowy, świeży, miał minimalny okres przydatności do spożycia zgodny z terminem określonym przez producentów poszczególnych produktów żywnościowych. </w:t>
      </w:r>
    </w:p>
    <w:p w:rsidR="00B17B40" w:rsidRPr="00FC1707" w:rsidRDefault="00B17B40" w:rsidP="00B17B40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ar-SA"/>
        </w:rPr>
      </w:pPr>
    </w:p>
    <w:p w:rsidR="00FC1707" w:rsidRDefault="00B17B40" w:rsidP="00FC1707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FC1707">
        <w:rPr>
          <w:rFonts w:ascii="Times New Roman" w:eastAsia="Times New Roman" w:hAnsi="Times New Roman"/>
          <w:b/>
          <w:lang w:eastAsia="ar-SA"/>
        </w:rPr>
        <w:t xml:space="preserve">Zamawiający zastrzega sobie zwrot lub wymianę towaru w przypadku stwierdzenia złej  jakości na koszt wykonawcy. </w:t>
      </w:r>
      <w:r w:rsidR="00B40597" w:rsidRPr="00FC1707">
        <w:rPr>
          <w:rFonts w:ascii="Times New Roman" w:eastAsia="Times New Roman" w:hAnsi="Times New Roman"/>
          <w:b/>
          <w:lang w:eastAsia="ar-SA"/>
        </w:rPr>
        <w:br/>
      </w:r>
    </w:p>
    <w:p w:rsidR="00FC1707" w:rsidRPr="00FC1707" w:rsidRDefault="00FC1707" w:rsidP="00FC1707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FC1707">
        <w:rPr>
          <w:rFonts w:ascii="Times New Roman" w:eastAsia="Times New Roman" w:hAnsi="Times New Roman"/>
          <w:b/>
          <w:lang w:eastAsia="pl-PL"/>
        </w:rPr>
        <w:t>Towar musi być dostarczony następnego dnia od tele</w:t>
      </w:r>
      <w:r w:rsidR="007E4EBD">
        <w:rPr>
          <w:rFonts w:ascii="Times New Roman" w:eastAsia="Times New Roman" w:hAnsi="Times New Roman"/>
          <w:b/>
          <w:lang w:eastAsia="pl-PL"/>
        </w:rPr>
        <w:t>fonicznego lub pisemnego</w:t>
      </w:r>
      <w:r w:rsidRPr="00FC1707">
        <w:rPr>
          <w:rFonts w:ascii="Times New Roman" w:eastAsia="Times New Roman" w:hAnsi="Times New Roman"/>
          <w:b/>
          <w:lang w:eastAsia="pl-PL"/>
        </w:rPr>
        <w:t xml:space="preserve"> złożenia zamówienia</w:t>
      </w:r>
      <w:r>
        <w:rPr>
          <w:rFonts w:ascii="Times New Roman" w:eastAsia="Times New Roman" w:hAnsi="Times New Roman"/>
          <w:b/>
          <w:lang w:eastAsia="pl-PL"/>
        </w:rPr>
        <w:t>.</w:t>
      </w:r>
    </w:p>
    <w:p w:rsidR="00FC1707" w:rsidRPr="00FC1707" w:rsidRDefault="00FC1707" w:rsidP="00B40597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ar-SA"/>
        </w:rPr>
      </w:pPr>
    </w:p>
    <w:p w:rsidR="00B40597" w:rsidRPr="00FC1707" w:rsidRDefault="00B40597" w:rsidP="00B40597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ar-SA"/>
        </w:rPr>
      </w:pPr>
      <w:r w:rsidRPr="00FC1707">
        <w:rPr>
          <w:rFonts w:ascii="Times New Roman" w:eastAsia="Times New Roman" w:hAnsi="Times New Roman"/>
          <w:b/>
          <w:lang w:eastAsia="ar-SA"/>
        </w:rPr>
        <w:t>Dostawca poniesie wszelkie koszty związane z przygotowaniem i złożeniem oferty.</w:t>
      </w:r>
    </w:p>
    <w:p w:rsidR="00B17B40" w:rsidRPr="00AB0AE4" w:rsidRDefault="00B17B40" w:rsidP="00E71B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17B40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 </w:t>
      </w:r>
    </w:p>
    <w:p w:rsidR="0001222E" w:rsidRPr="0048000D" w:rsidRDefault="0058434B" w:rsidP="0001222E">
      <w:pPr>
        <w:widowControl w:val="0"/>
        <w:spacing w:after="0" w:line="360" w:lineRule="auto"/>
        <w:jc w:val="both"/>
        <w:rPr>
          <w:rFonts w:ascii="Times New Roman" w:eastAsia="Lucida Sans Unicode" w:hAnsi="Times New Roman"/>
          <w:color w:val="000000"/>
          <w:kern w:val="3"/>
          <w:lang w:bidi="en-US"/>
        </w:rPr>
      </w:pPr>
      <w:r w:rsidRPr="0048000D">
        <w:rPr>
          <w:rFonts w:ascii="Times New Roman" w:eastAsia="Lucida Sans Unicode" w:hAnsi="Times New Roman"/>
          <w:color w:val="000000"/>
          <w:kern w:val="3"/>
          <w:lang w:bidi="en-US"/>
        </w:rPr>
        <w:t>3</w:t>
      </w:r>
      <w:r w:rsidRPr="0048000D">
        <w:rPr>
          <w:rFonts w:ascii="Times New Roman" w:eastAsia="Lucida Sans Unicode" w:hAnsi="Times New Roman"/>
          <w:b/>
          <w:color w:val="000000"/>
          <w:kern w:val="3"/>
          <w:lang w:bidi="en-US"/>
        </w:rPr>
        <w:t>.</w:t>
      </w:r>
      <w:r w:rsidR="0001222E" w:rsidRPr="0048000D">
        <w:rPr>
          <w:rFonts w:ascii="Times New Roman" w:eastAsia="Lucida Sans Unicode" w:hAnsi="Times New Roman"/>
          <w:color w:val="000000"/>
          <w:kern w:val="3"/>
          <w:lang w:bidi="en-US"/>
        </w:rPr>
        <w:t xml:space="preserve"> Nazwy i kody dotyczące przedmiotu zamówienia określone w CPV:</w:t>
      </w:r>
    </w:p>
    <w:p w:rsidR="0001222E" w:rsidRPr="0048000D" w:rsidRDefault="0001222E" w:rsidP="0001222E">
      <w:pPr>
        <w:autoSpaceDE w:val="0"/>
        <w:adjustRightInd w:val="0"/>
        <w:spacing w:after="0" w:line="360" w:lineRule="auto"/>
        <w:rPr>
          <w:rFonts w:ascii="Times New Roman" w:hAnsi="Times New Roman"/>
          <w:bCs/>
          <w:color w:val="000000"/>
          <w:lang w:eastAsia="pl-PL"/>
        </w:rPr>
      </w:pPr>
      <w:r w:rsidRPr="0048000D">
        <w:rPr>
          <w:rFonts w:ascii="Times New Roman" w:hAnsi="Times New Roman"/>
          <w:b/>
          <w:bCs/>
          <w:color w:val="000000"/>
          <w:lang w:eastAsia="pl-PL"/>
        </w:rPr>
        <w:t xml:space="preserve">55523100-3 </w:t>
      </w:r>
      <w:r w:rsidRPr="0048000D">
        <w:rPr>
          <w:rFonts w:ascii="Times New Roman" w:hAnsi="Times New Roman"/>
          <w:bCs/>
          <w:color w:val="000000"/>
          <w:lang w:eastAsia="pl-PL"/>
        </w:rPr>
        <w:t>usługi w zakresie posiłków szkolnych</w:t>
      </w:r>
    </w:p>
    <w:p w:rsidR="00B93AD7" w:rsidRPr="0048000D" w:rsidRDefault="00B93AD7" w:rsidP="00B93AD7">
      <w:pPr>
        <w:spacing w:after="0" w:line="360" w:lineRule="auto"/>
        <w:jc w:val="both"/>
        <w:rPr>
          <w:rFonts w:ascii="Tahoma" w:hAnsi="Tahoma" w:cs="Tahoma"/>
          <w:b/>
        </w:rPr>
      </w:pPr>
    </w:p>
    <w:p w:rsidR="00B93AD7" w:rsidRPr="0048000D" w:rsidRDefault="00B93AD7" w:rsidP="00BB3128">
      <w:pPr>
        <w:spacing w:after="0"/>
        <w:jc w:val="both"/>
        <w:rPr>
          <w:rFonts w:ascii="Times New Roman" w:hAnsi="Times New Roman"/>
          <w:b/>
        </w:rPr>
      </w:pPr>
      <w:r w:rsidRPr="0048000D">
        <w:rPr>
          <w:rFonts w:ascii="Times New Roman" w:hAnsi="Times New Roman"/>
          <w:b/>
        </w:rPr>
        <w:t>IV. Termin wykonania zamówienia</w:t>
      </w:r>
    </w:p>
    <w:p w:rsidR="00B93AD7" w:rsidRPr="0048000D" w:rsidRDefault="00B93AD7" w:rsidP="00BB3128">
      <w:pPr>
        <w:spacing w:after="0"/>
        <w:jc w:val="both"/>
        <w:rPr>
          <w:rFonts w:ascii="Times New Roman" w:hAnsi="Times New Roman"/>
        </w:rPr>
      </w:pPr>
      <w:r w:rsidRPr="0048000D">
        <w:rPr>
          <w:rFonts w:ascii="Times New Roman" w:hAnsi="Times New Roman"/>
        </w:rPr>
        <w:t xml:space="preserve">Zamówienie będzie realizowane </w:t>
      </w:r>
      <w:r w:rsidR="00BF4AA2">
        <w:rPr>
          <w:rFonts w:ascii="Times New Roman" w:hAnsi="Times New Roman"/>
        </w:rPr>
        <w:t xml:space="preserve">od dnia podpisania umowy </w:t>
      </w:r>
      <w:r w:rsidR="00F84D7F">
        <w:rPr>
          <w:rFonts w:ascii="Times New Roman" w:hAnsi="Times New Roman"/>
        </w:rPr>
        <w:t xml:space="preserve">do </w:t>
      </w:r>
      <w:r w:rsidR="00BF4AA2">
        <w:rPr>
          <w:rFonts w:ascii="Times New Roman" w:hAnsi="Times New Roman"/>
        </w:rPr>
        <w:t xml:space="preserve">dnia </w:t>
      </w:r>
      <w:r w:rsidR="00F84D7F">
        <w:rPr>
          <w:rFonts w:ascii="Times New Roman" w:hAnsi="Times New Roman"/>
        </w:rPr>
        <w:t>31 grudnia 2019r.</w:t>
      </w:r>
    </w:p>
    <w:p w:rsidR="00E23F24" w:rsidRPr="0048000D" w:rsidRDefault="00E23F24" w:rsidP="00BB3128">
      <w:pPr>
        <w:spacing w:after="0"/>
        <w:jc w:val="both"/>
        <w:rPr>
          <w:rFonts w:ascii="Times New Roman" w:hAnsi="Times New Roman"/>
          <w:b/>
        </w:rPr>
      </w:pPr>
    </w:p>
    <w:p w:rsidR="00855F34" w:rsidRPr="0048000D" w:rsidRDefault="00E23F24" w:rsidP="00BB3128">
      <w:pPr>
        <w:spacing w:after="0"/>
        <w:rPr>
          <w:rFonts w:ascii="Times New Roman" w:hAnsi="Times New Roman"/>
        </w:rPr>
      </w:pPr>
      <w:r w:rsidRPr="0048000D">
        <w:rPr>
          <w:rFonts w:ascii="Times New Roman" w:hAnsi="Times New Roman"/>
          <w:b/>
        </w:rPr>
        <w:t>V. Warunki udziału w postępowaniu:</w:t>
      </w:r>
      <w:r w:rsidR="00855F34" w:rsidRPr="0048000D">
        <w:rPr>
          <w:rFonts w:ascii="Times New Roman" w:hAnsi="Times New Roman"/>
          <w:b/>
        </w:rPr>
        <w:br/>
      </w:r>
      <w:r w:rsidR="00855F34" w:rsidRPr="0048000D">
        <w:rPr>
          <w:rFonts w:ascii="Times New Roman" w:hAnsi="Times New Roman"/>
        </w:rPr>
        <w:t xml:space="preserve">O udzielenie zamówienia ubiegać się mogą Wykonawcy spełniający warunki: </w:t>
      </w:r>
    </w:p>
    <w:p w:rsidR="00E23F24" w:rsidRDefault="00855F34" w:rsidP="00BB3128">
      <w:pPr>
        <w:spacing w:after="0"/>
        <w:rPr>
          <w:rFonts w:ascii="Times New Roman" w:hAnsi="Times New Roman"/>
        </w:rPr>
      </w:pPr>
      <w:r w:rsidRPr="0048000D">
        <w:rPr>
          <w:rFonts w:ascii="Times New Roman" w:hAnsi="Times New Roman"/>
        </w:rPr>
        <w:t xml:space="preserve"> - posiadają uprawnienia do wykonywania określonej działalności lub czynności, jeżeli ustawy nakładają obowiązek posiadania takich uprawnie</w:t>
      </w:r>
      <w:r w:rsidR="00F84D7F">
        <w:rPr>
          <w:rFonts w:ascii="Times New Roman" w:hAnsi="Times New Roman"/>
        </w:rPr>
        <w:t xml:space="preserve">ń; </w:t>
      </w:r>
      <w:r w:rsidR="00F84D7F">
        <w:rPr>
          <w:rFonts w:ascii="Times New Roman" w:hAnsi="Times New Roman"/>
        </w:rPr>
        <w:br/>
        <w:t>- posiadają niezbędną wiedzę</w:t>
      </w:r>
      <w:r w:rsidRPr="0048000D">
        <w:rPr>
          <w:rFonts w:ascii="Times New Roman" w:hAnsi="Times New Roman"/>
        </w:rPr>
        <w:t xml:space="preserve"> i doświadczenie oraz potencjał techniczny, a także dysponują osobami zdolnymi do wykonania zamówienia;</w:t>
      </w:r>
      <w:r w:rsidRPr="0048000D">
        <w:rPr>
          <w:rFonts w:ascii="Times New Roman" w:hAnsi="Times New Roman"/>
        </w:rPr>
        <w:br/>
        <w:t xml:space="preserve"> - znajdują się w sytuacji ekonomicznej i finansowej zapewniającej wykonanie zamówienia; </w:t>
      </w:r>
      <w:r w:rsidRPr="0048000D">
        <w:rPr>
          <w:rFonts w:ascii="Times New Roman" w:hAnsi="Times New Roman"/>
        </w:rPr>
        <w:br/>
        <w:t>- nie podlegają wykluczeniu w oparciu o przesłanki, o których mowa w art. 24 ust. 1 pkt 12-23 ustawy PZP</w:t>
      </w:r>
      <w:r w:rsidR="00F84D7F">
        <w:rPr>
          <w:rFonts w:ascii="Times New Roman" w:hAnsi="Times New Roman"/>
        </w:rPr>
        <w:t>.</w:t>
      </w:r>
      <w:r w:rsidRPr="0048000D">
        <w:rPr>
          <w:rFonts w:ascii="Times New Roman" w:hAnsi="Times New Roman"/>
        </w:rPr>
        <w:t xml:space="preserve"> </w:t>
      </w:r>
    </w:p>
    <w:p w:rsidR="005E1BDD" w:rsidRDefault="005E1BDD" w:rsidP="0058434B">
      <w:pPr>
        <w:spacing w:after="0" w:line="360" w:lineRule="auto"/>
        <w:jc w:val="both"/>
        <w:rPr>
          <w:rFonts w:ascii="Times New Roman" w:hAnsi="Times New Roman"/>
        </w:rPr>
      </w:pPr>
    </w:p>
    <w:p w:rsidR="0058434B" w:rsidRPr="0048000D" w:rsidRDefault="00624373" w:rsidP="00BB3128">
      <w:pPr>
        <w:spacing w:after="0"/>
        <w:jc w:val="both"/>
        <w:rPr>
          <w:rFonts w:ascii="Times New Roman" w:hAnsi="Times New Roman"/>
        </w:rPr>
      </w:pPr>
      <w:r w:rsidRPr="0048000D">
        <w:rPr>
          <w:rFonts w:ascii="Times New Roman" w:hAnsi="Times New Roman"/>
          <w:b/>
        </w:rPr>
        <w:t>VI</w:t>
      </w:r>
      <w:r w:rsidR="0058434B" w:rsidRPr="0048000D">
        <w:rPr>
          <w:rFonts w:ascii="Times New Roman" w:hAnsi="Times New Roman"/>
          <w:b/>
        </w:rPr>
        <w:t xml:space="preserve">. Wykaz oświadczeń lub dokumentów, potwierdzających spełnienie warunków udziału w postępowaniu oraz braku podstaw wykluczenia </w:t>
      </w:r>
    </w:p>
    <w:p w:rsidR="0058434B" w:rsidRPr="0048000D" w:rsidRDefault="0058434B" w:rsidP="00BB3128">
      <w:pPr>
        <w:spacing w:after="0"/>
        <w:jc w:val="both"/>
        <w:rPr>
          <w:rFonts w:ascii="Times New Roman" w:hAnsi="Times New Roman"/>
        </w:rPr>
      </w:pPr>
      <w:r w:rsidRPr="00BB3128">
        <w:rPr>
          <w:rFonts w:ascii="Times New Roman" w:hAnsi="Times New Roman"/>
        </w:rPr>
        <w:t>1.</w:t>
      </w:r>
      <w:r w:rsidRPr="0048000D">
        <w:rPr>
          <w:rFonts w:ascii="Times New Roman" w:hAnsi="Times New Roman"/>
        </w:rPr>
        <w:t xml:space="preserve"> W celu potwierdzenia spełnienia warunków udziału w postępowaniu, określonych w pkt V oraz wykazania braku podstaw do wykluczenia, wykonawcy muszą złożyć </w:t>
      </w:r>
      <w:r w:rsidRPr="0048000D">
        <w:rPr>
          <w:rFonts w:ascii="Times New Roman" w:hAnsi="Times New Roman"/>
          <w:u w:val="single"/>
        </w:rPr>
        <w:t>wraz z ofertą</w:t>
      </w:r>
      <w:r w:rsidRPr="0048000D">
        <w:rPr>
          <w:rFonts w:ascii="Times New Roman" w:hAnsi="Times New Roman"/>
        </w:rPr>
        <w:t xml:space="preserve"> następujące oświadczenia i dokumenty:</w:t>
      </w:r>
    </w:p>
    <w:p w:rsidR="0058434B" w:rsidRPr="00E52C81" w:rsidRDefault="0058434B" w:rsidP="00BB3128">
      <w:pPr>
        <w:spacing w:after="0"/>
        <w:jc w:val="both"/>
        <w:rPr>
          <w:rFonts w:ascii="Times New Roman" w:hAnsi="Times New Roman"/>
          <w:b/>
        </w:rPr>
      </w:pPr>
      <w:r w:rsidRPr="00BB3128">
        <w:rPr>
          <w:rFonts w:ascii="Times New Roman" w:hAnsi="Times New Roman"/>
        </w:rPr>
        <w:t>1.1.</w:t>
      </w:r>
      <w:r w:rsidRPr="0048000D">
        <w:rPr>
          <w:rFonts w:ascii="Times New Roman" w:hAnsi="Times New Roman"/>
          <w:b/>
        </w:rPr>
        <w:t xml:space="preserve"> </w:t>
      </w:r>
      <w:r w:rsidRPr="0048000D">
        <w:rPr>
          <w:rFonts w:ascii="Times New Roman" w:hAnsi="Times New Roman"/>
        </w:rPr>
        <w:t>aktualne na dzień składania ofert ośw</w:t>
      </w:r>
      <w:r w:rsidR="00C03584" w:rsidRPr="0048000D">
        <w:rPr>
          <w:rFonts w:ascii="Times New Roman" w:hAnsi="Times New Roman"/>
        </w:rPr>
        <w:t xml:space="preserve">iadczenia wg wzoru </w:t>
      </w:r>
      <w:r w:rsidR="0001472C">
        <w:rPr>
          <w:rFonts w:ascii="Times New Roman" w:hAnsi="Times New Roman"/>
          <w:u w:val="single"/>
        </w:rPr>
        <w:t>załączników 3 i 4</w:t>
      </w:r>
      <w:r w:rsidRPr="0048000D">
        <w:rPr>
          <w:rFonts w:ascii="Times New Roman" w:hAnsi="Times New Roman"/>
        </w:rPr>
        <w:t xml:space="preserve"> do Ogłoszenia o zamówieniu</w:t>
      </w:r>
      <w:r w:rsidR="00E52C81">
        <w:rPr>
          <w:rFonts w:ascii="Times New Roman" w:hAnsi="Times New Roman"/>
          <w:b/>
        </w:rPr>
        <w:t xml:space="preserve">. </w:t>
      </w:r>
      <w:r w:rsidRPr="0048000D">
        <w:rPr>
          <w:rFonts w:ascii="Times New Roman" w:hAnsi="Times New Roman"/>
        </w:rPr>
        <w:t>Informacje zawarte w oświadczeniach będą stanowić potwierdzenie, że wykonawca nie podlega wykluczeniu z postępowania oraz spełnia warunki udziału w postępowaniu.</w:t>
      </w:r>
    </w:p>
    <w:p w:rsidR="00855F34" w:rsidRPr="0048000D" w:rsidRDefault="00855F34" w:rsidP="00BB3128">
      <w:pPr>
        <w:spacing w:after="0"/>
        <w:jc w:val="both"/>
        <w:rPr>
          <w:rFonts w:ascii="Times New Roman" w:hAnsi="Times New Roman"/>
        </w:rPr>
      </w:pPr>
    </w:p>
    <w:p w:rsidR="00417F83" w:rsidRPr="0048000D" w:rsidRDefault="00624373" w:rsidP="00BB3128">
      <w:pPr>
        <w:spacing w:after="0"/>
        <w:jc w:val="both"/>
        <w:rPr>
          <w:rFonts w:ascii="Times New Roman" w:hAnsi="Times New Roman"/>
        </w:rPr>
      </w:pPr>
      <w:r w:rsidRPr="0048000D">
        <w:rPr>
          <w:rFonts w:ascii="Times New Roman" w:hAnsi="Times New Roman"/>
          <w:b/>
        </w:rPr>
        <w:t>VII</w:t>
      </w:r>
      <w:r w:rsidR="00417F83" w:rsidRPr="0048000D">
        <w:rPr>
          <w:rFonts w:ascii="Times New Roman" w:hAnsi="Times New Roman"/>
          <w:b/>
        </w:rPr>
        <w:t xml:space="preserve">. Adres do kontaktowania się z Zamawiającym </w:t>
      </w:r>
    </w:p>
    <w:p w:rsidR="00417F83" w:rsidRPr="0048000D" w:rsidRDefault="00417F83" w:rsidP="00BB3128">
      <w:pPr>
        <w:spacing w:after="0"/>
        <w:jc w:val="both"/>
        <w:rPr>
          <w:rFonts w:ascii="Times New Roman" w:hAnsi="Times New Roman"/>
        </w:rPr>
      </w:pPr>
      <w:r w:rsidRPr="0048000D">
        <w:rPr>
          <w:rFonts w:ascii="Times New Roman" w:hAnsi="Times New Roman"/>
        </w:rPr>
        <w:t xml:space="preserve">Wszelkie pytania do niniejszego zamówienia należy kierować na adres </w:t>
      </w:r>
      <w:r w:rsidR="00CC3E57">
        <w:rPr>
          <w:rFonts w:ascii="Times New Roman" w:hAnsi="Times New Roman"/>
          <w:u w:val="single"/>
        </w:rPr>
        <w:t>ksiegowosc</w:t>
      </w:r>
      <w:r w:rsidRPr="0048000D">
        <w:rPr>
          <w:rFonts w:ascii="Times New Roman" w:hAnsi="Times New Roman"/>
          <w:u w:val="single"/>
        </w:rPr>
        <w:t>@</w:t>
      </w:r>
      <w:r w:rsidR="00CC3E57">
        <w:rPr>
          <w:rFonts w:ascii="Times New Roman" w:hAnsi="Times New Roman"/>
          <w:u w:val="single"/>
        </w:rPr>
        <w:t>sp5.</w:t>
      </w:r>
      <w:r w:rsidRPr="0048000D">
        <w:rPr>
          <w:rFonts w:ascii="Times New Roman" w:hAnsi="Times New Roman"/>
          <w:u w:val="single"/>
        </w:rPr>
        <w:t>konstantynow.pl</w:t>
      </w:r>
    </w:p>
    <w:p w:rsidR="00417F83" w:rsidRPr="0048000D" w:rsidRDefault="00417F83" w:rsidP="00BB3128">
      <w:pPr>
        <w:spacing w:after="0"/>
        <w:jc w:val="both"/>
        <w:rPr>
          <w:rFonts w:ascii="Times New Roman" w:hAnsi="Times New Roman"/>
        </w:rPr>
      </w:pPr>
    </w:p>
    <w:p w:rsidR="00C77969" w:rsidRPr="0048000D" w:rsidRDefault="00624373" w:rsidP="00BB3128">
      <w:pPr>
        <w:spacing w:after="0"/>
        <w:rPr>
          <w:rFonts w:ascii="Times New Roman" w:hAnsi="Times New Roman"/>
        </w:rPr>
      </w:pPr>
      <w:r w:rsidRPr="0048000D">
        <w:rPr>
          <w:rFonts w:ascii="Times New Roman" w:hAnsi="Times New Roman"/>
          <w:b/>
          <w:bCs/>
        </w:rPr>
        <w:t>VIII</w:t>
      </w:r>
      <w:r w:rsidR="00417F83" w:rsidRPr="0048000D">
        <w:rPr>
          <w:rFonts w:ascii="Times New Roman" w:hAnsi="Times New Roman"/>
          <w:b/>
          <w:bCs/>
        </w:rPr>
        <w:t xml:space="preserve">. </w:t>
      </w:r>
      <w:r w:rsidRPr="0048000D">
        <w:rPr>
          <w:rFonts w:ascii="Times New Roman" w:hAnsi="Times New Roman"/>
          <w:b/>
          <w:bCs/>
        </w:rPr>
        <w:t>Miejsce, sposób</w:t>
      </w:r>
      <w:r w:rsidR="00417F83" w:rsidRPr="0048000D">
        <w:rPr>
          <w:rFonts w:ascii="Times New Roman" w:hAnsi="Times New Roman"/>
          <w:b/>
          <w:bCs/>
        </w:rPr>
        <w:t xml:space="preserve"> </w:t>
      </w:r>
      <w:r w:rsidR="00417F83" w:rsidRPr="0048000D">
        <w:rPr>
          <w:rFonts w:ascii="Times New Roman" w:hAnsi="Times New Roman"/>
          <w:b/>
        </w:rPr>
        <w:t>oraz termin składania ofert</w:t>
      </w:r>
      <w:r w:rsidR="00417F83" w:rsidRPr="0048000D">
        <w:rPr>
          <w:rFonts w:ascii="Times New Roman" w:hAnsi="Times New Roman"/>
        </w:rPr>
        <w:t xml:space="preserve"> </w:t>
      </w:r>
      <w:r w:rsidRPr="0048000D">
        <w:rPr>
          <w:rFonts w:ascii="Times New Roman" w:hAnsi="Times New Roman"/>
        </w:rPr>
        <w:br/>
        <w:t xml:space="preserve">Zamawiający zaleca skorzystanie z formularza oferty przygotowanego przez Zamawiającego, który stanowi </w:t>
      </w:r>
      <w:r w:rsidR="0001472C">
        <w:rPr>
          <w:rFonts w:ascii="Times New Roman" w:hAnsi="Times New Roman"/>
          <w:u w:val="single"/>
        </w:rPr>
        <w:t>załącznik nr 5</w:t>
      </w:r>
      <w:r w:rsidRPr="0048000D">
        <w:rPr>
          <w:rFonts w:ascii="Times New Roman" w:hAnsi="Times New Roman"/>
        </w:rPr>
        <w:t xml:space="preserve"> do Ogłoszenia o zamówieniu.  </w:t>
      </w:r>
      <w:r w:rsidR="00C77969">
        <w:rPr>
          <w:rFonts w:ascii="Times New Roman" w:hAnsi="Times New Roman"/>
        </w:rPr>
        <w:t>Formularz oferty podzielony jest na części, oferent składa ofertę na każdą z części osobno</w:t>
      </w:r>
      <w:r w:rsidR="004D4118">
        <w:rPr>
          <w:rFonts w:ascii="Times New Roman" w:hAnsi="Times New Roman"/>
        </w:rPr>
        <w:t>.</w:t>
      </w:r>
      <w:r w:rsidR="00C77969">
        <w:rPr>
          <w:rFonts w:ascii="Times New Roman" w:hAnsi="Times New Roman"/>
        </w:rPr>
        <w:br/>
      </w:r>
    </w:p>
    <w:p w:rsidR="00624373" w:rsidRPr="00624373" w:rsidRDefault="00624373" w:rsidP="00624373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b/>
        </w:rPr>
      </w:pPr>
      <w:r w:rsidRPr="00624373">
        <w:rPr>
          <w:rFonts w:ascii="Times New Roman" w:eastAsiaTheme="minorHAnsi" w:hAnsi="Times New Roman"/>
        </w:rPr>
        <w:t>Miejsce składania ofert:</w:t>
      </w:r>
    </w:p>
    <w:p w:rsidR="00624373" w:rsidRPr="00624373" w:rsidRDefault="00624373" w:rsidP="00624373">
      <w:pPr>
        <w:numPr>
          <w:ilvl w:val="0"/>
          <w:numId w:val="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Theme="minorHAnsi" w:hAnsi="Times New Roman"/>
        </w:rPr>
      </w:pPr>
      <w:r w:rsidRPr="00624373">
        <w:rPr>
          <w:rFonts w:ascii="Times New Roman" w:eastAsiaTheme="minorHAnsi" w:hAnsi="Times New Roman"/>
          <w:u w:val="single"/>
        </w:rPr>
        <w:t xml:space="preserve">dla oferty w formie pisemnej: </w:t>
      </w:r>
      <w:r w:rsidRPr="00624373">
        <w:rPr>
          <w:rFonts w:ascii="Times New Roman" w:eastAsiaTheme="minorHAnsi" w:hAnsi="Times New Roman"/>
        </w:rPr>
        <w:t xml:space="preserve">Ofertę wraz z wymaganymi dokumentami należy  przesłać za pośrednictwem poczty, kuriera lub złożyć w sekretariacie szkoły na adres: Szkoła Podstawowa nr 5, ul. Sadowa 5/7, 95-050 Konstantynów Łódzki </w:t>
      </w:r>
    </w:p>
    <w:p w:rsidR="00624373" w:rsidRPr="00624373" w:rsidRDefault="00624373" w:rsidP="00624373">
      <w:pPr>
        <w:numPr>
          <w:ilvl w:val="0"/>
          <w:numId w:val="3"/>
        </w:numPr>
        <w:suppressAutoHyphens w:val="0"/>
        <w:autoSpaceDN/>
        <w:spacing w:after="0" w:line="256" w:lineRule="auto"/>
        <w:contextualSpacing/>
        <w:textAlignment w:val="auto"/>
        <w:rPr>
          <w:rFonts w:ascii="Times New Roman" w:eastAsiaTheme="minorHAnsi" w:hAnsi="Times New Roman"/>
        </w:rPr>
      </w:pPr>
      <w:r w:rsidRPr="00624373">
        <w:rPr>
          <w:rFonts w:ascii="Times New Roman" w:eastAsiaTheme="minorHAnsi" w:hAnsi="Times New Roman"/>
          <w:u w:val="single"/>
        </w:rPr>
        <w:t>dla oferty w formie elektronicznej:</w:t>
      </w:r>
      <w:r w:rsidRPr="00624373">
        <w:rPr>
          <w:rFonts w:ascii="Times New Roman" w:eastAsiaTheme="minorHAnsi" w:hAnsi="Times New Roman"/>
        </w:rPr>
        <w:t xml:space="preserve"> Ofertę wraz z wymaganymi dokumentami należy przesłać drogą elektroniczną na adres e-mail: </w:t>
      </w:r>
      <w:hyperlink r:id="rId8" w:history="1">
        <w:r w:rsidR="00CC3E57" w:rsidRPr="00F512D8">
          <w:rPr>
            <w:rStyle w:val="Hipercze"/>
            <w:rFonts w:ascii="Times New Roman" w:eastAsiaTheme="minorHAnsi" w:hAnsi="Times New Roman"/>
          </w:rPr>
          <w:t>ksiegowosc@sp5.konstantynow.pl</w:t>
        </w:r>
      </w:hyperlink>
      <w:r w:rsidRPr="00624373">
        <w:rPr>
          <w:rFonts w:ascii="Times New Roman" w:eastAsiaTheme="minorHAnsi" w:hAnsi="Times New Roman"/>
        </w:rPr>
        <w:t>.</w:t>
      </w:r>
    </w:p>
    <w:p w:rsidR="00624373" w:rsidRPr="00624373" w:rsidRDefault="00624373" w:rsidP="00624373">
      <w:pPr>
        <w:suppressAutoHyphens w:val="0"/>
        <w:autoSpaceDN/>
        <w:spacing w:after="0" w:line="256" w:lineRule="auto"/>
        <w:textAlignment w:val="auto"/>
        <w:rPr>
          <w:rFonts w:ascii="Times New Roman" w:eastAsiaTheme="minorHAnsi" w:hAnsi="Times New Roman"/>
        </w:rPr>
      </w:pPr>
    </w:p>
    <w:p w:rsidR="00624373" w:rsidRPr="00624373" w:rsidRDefault="00624373" w:rsidP="00624373">
      <w:pPr>
        <w:suppressAutoHyphens w:val="0"/>
        <w:autoSpaceDN/>
        <w:spacing w:after="0" w:line="256" w:lineRule="auto"/>
        <w:textAlignment w:val="auto"/>
        <w:rPr>
          <w:rFonts w:ascii="Times New Roman" w:eastAsiaTheme="minorHAnsi" w:hAnsi="Times New Roman"/>
        </w:rPr>
      </w:pPr>
      <w:r w:rsidRPr="00624373">
        <w:rPr>
          <w:rFonts w:ascii="Times New Roman" w:eastAsiaTheme="minorHAnsi" w:hAnsi="Times New Roman"/>
        </w:rPr>
        <w:t>Sposób składania ofert:</w:t>
      </w:r>
    </w:p>
    <w:p w:rsidR="00624373" w:rsidRPr="00624373" w:rsidRDefault="00624373" w:rsidP="00624373">
      <w:pPr>
        <w:numPr>
          <w:ilvl w:val="0"/>
          <w:numId w:val="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Theme="minorHAnsi" w:hAnsi="Times New Roman"/>
        </w:rPr>
      </w:pPr>
      <w:r w:rsidRPr="00624373">
        <w:rPr>
          <w:rFonts w:ascii="Times New Roman" w:eastAsiaTheme="minorHAnsi" w:hAnsi="Times New Roman"/>
          <w:u w:val="single"/>
        </w:rPr>
        <w:t>forma pisemna</w:t>
      </w:r>
      <w:r w:rsidRPr="00624373">
        <w:rPr>
          <w:rFonts w:ascii="Times New Roman" w:eastAsiaTheme="minorHAnsi" w:hAnsi="Times New Roman"/>
        </w:rPr>
        <w:t>: Ofertę sporządzoną w języku polskim wraz z wymaganymi dokumentami, przesłać za pośrednictwem poczty, kuriera lub złożyć w sekretariacie szkoły na adres: Szkoła Podstawowa nr 5, ul. Sadowa 5/7, 95-050 Konstantynów Łódzki w zamkniętej kopercie, opisanej napisem „</w:t>
      </w:r>
      <w:r w:rsidR="00D47543" w:rsidRPr="0048000D">
        <w:rPr>
          <w:rFonts w:ascii="Times New Roman" w:eastAsiaTheme="minorHAnsi" w:hAnsi="Times New Roman"/>
          <w:b/>
          <w:lang w:eastAsia="pl-PL"/>
        </w:rPr>
        <w:t>usługa w zakresie posiłków szkolnych</w:t>
      </w:r>
      <w:r w:rsidRPr="00624373">
        <w:rPr>
          <w:rFonts w:ascii="Times New Roman" w:eastAsiaTheme="minorHAnsi" w:hAnsi="Times New Roman"/>
          <w:b/>
          <w:lang w:eastAsia="pl-PL"/>
        </w:rPr>
        <w:t xml:space="preserve">” </w:t>
      </w:r>
      <w:r w:rsidRPr="00624373">
        <w:rPr>
          <w:rFonts w:ascii="Times New Roman" w:eastAsiaTheme="minorHAnsi" w:hAnsi="Times New Roman"/>
          <w:lang w:eastAsia="pl-PL"/>
        </w:rPr>
        <w:t>oraz z nazwą i adresem oferenta</w:t>
      </w:r>
    </w:p>
    <w:p w:rsidR="00624373" w:rsidRPr="00624373" w:rsidRDefault="00624373" w:rsidP="00624373">
      <w:pPr>
        <w:numPr>
          <w:ilvl w:val="0"/>
          <w:numId w:val="3"/>
        </w:numPr>
        <w:suppressAutoHyphens w:val="0"/>
        <w:autoSpaceDN/>
        <w:spacing w:after="0" w:line="256" w:lineRule="auto"/>
        <w:contextualSpacing/>
        <w:textAlignment w:val="auto"/>
        <w:rPr>
          <w:rFonts w:ascii="Times New Roman" w:eastAsiaTheme="minorHAnsi" w:hAnsi="Times New Roman"/>
        </w:rPr>
      </w:pPr>
      <w:r w:rsidRPr="00624373">
        <w:rPr>
          <w:rFonts w:ascii="Times New Roman" w:eastAsiaTheme="minorHAnsi" w:hAnsi="Times New Roman"/>
          <w:u w:val="single"/>
        </w:rPr>
        <w:lastRenderedPageBreak/>
        <w:t>forma elektroniczna</w:t>
      </w:r>
      <w:r w:rsidRPr="00624373">
        <w:rPr>
          <w:rFonts w:ascii="Times New Roman" w:eastAsiaTheme="minorHAnsi" w:hAnsi="Times New Roman"/>
        </w:rPr>
        <w:t xml:space="preserve">: Ofertę sporządzoną w języku polskim wraz z wymaganymi dokumentami, należy przesłać drogą elektroniczną na adres e-mail: </w:t>
      </w:r>
      <w:hyperlink r:id="rId9" w:history="1">
        <w:r w:rsidR="00CC3E57" w:rsidRPr="00F512D8">
          <w:rPr>
            <w:rStyle w:val="Hipercze"/>
            <w:rFonts w:ascii="Times New Roman" w:eastAsiaTheme="minorHAnsi" w:hAnsi="Times New Roman"/>
          </w:rPr>
          <w:t>ksiegowosc@sp5.konstantynow.pl</w:t>
        </w:r>
      </w:hyperlink>
      <w:r w:rsidRPr="00624373">
        <w:rPr>
          <w:rFonts w:ascii="Times New Roman" w:eastAsiaTheme="minorHAnsi" w:hAnsi="Times New Roman"/>
        </w:rPr>
        <w:t>, wskazując w tytule wiadomości, iż jest to oferta</w:t>
      </w:r>
      <w:r w:rsidR="0001472C">
        <w:rPr>
          <w:rFonts w:ascii="Times New Roman" w:eastAsiaTheme="minorHAnsi" w:hAnsi="Times New Roman"/>
        </w:rPr>
        <w:t xml:space="preserve"> na niniejsze ogłoszenie</w:t>
      </w:r>
    </w:p>
    <w:p w:rsidR="00624373" w:rsidRPr="00624373" w:rsidRDefault="00624373" w:rsidP="00624373">
      <w:pPr>
        <w:suppressAutoHyphens w:val="0"/>
        <w:autoSpaceDN/>
        <w:spacing w:after="0" w:line="256" w:lineRule="auto"/>
        <w:ind w:left="360"/>
        <w:textAlignment w:val="auto"/>
        <w:rPr>
          <w:rFonts w:ascii="Times New Roman" w:eastAsiaTheme="minorHAnsi" w:hAnsi="Times New Roman"/>
        </w:rPr>
      </w:pPr>
    </w:p>
    <w:p w:rsidR="00624373" w:rsidRPr="0063729A" w:rsidRDefault="00624373" w:rsidP="00624373">
      <w:pPr>
        <w:suppressAutoHyphens w:val="0"/>
        <w:autoSpaceDN/>
        <w:spacing w:after="0" w:line="256" w:lineRule="auto"/>
        <w:textAlignment w:val="auto"/>
        <w:rPr>
          <w:rFonts w:ascii="Times New Roman" w:eastAsiaTheme="minorHAnsi" w:hAnsi="Times New Roman"/>
          <w:u w:val="single"/>
        </w:rPr>
      </w:pPr>
      <w:r w:rsidRPr="00624373">
        <w:rPr>
          <w:rFonts w:ascii="Times New Roman" w:eastAsiaTheme="minorHAnsi" w:hAnsi="Times New Roman"/>
        </w:rPr>
        <w:t>Termin składania ofert:</w:t>
      </w:r>
      <w:r w:rsidRPr="0048000D">
        <w:rPr>
          <w:rFonts w:ascii="Times New Roman" w:eastAsiaTheme="minorHAnsi" w:hAnsi="Times New Roman"/>
        </w:rPr>
        <w:t xml:space="preserve"> do dnia </w:t>
      </w:r>
      <w:r w:rsidR="0063729A" w:rsidRPr="0063729A">
        <w:rPr>
          <w:rFonts w:ascii="Times New Roman" w:eastAsiaTheme="minorHAnsi" w:hAnsi="Times New Roman"/>
          <w:b/>
          <w:u w:val="single"/>
        </w:rPr>
        <w:t>25</w:t>
      </w:r>
      <w:r w:rsidRPr="0063729A">
        <w:rPr>
          <w:rFonts w:ascii="Times New Roman" w:eastAsiaTheme="minorHAnsi" w:hAnsi="Times New Roman"/>
          <w:b/>
          <w:u w:val="single"/>
        </w:rPr>
        <w:t>.02.2019r.</w:t>
      </w:r>
      <w:r w:rsidR="00457868" w:rsidRPr="0063729A">
        <w:rPr>
          <w:rFonts w:ascii="Times New Roman" w:eastAsiaTheme="minorHAnsi" w:hAnsi="Times New Roman"/>
          <w:b/>
          <w:u w:val="single"/>
        </w:rPr>
        <w:t xml:space="preserve"> do godz. 12</w:t>
      </w:r>
      <w:r w:rsidRPr="0063729A">
        <w:rPr>
          <w:rFonts w:ascii="Times New Roman" w:eastAsiaTheme="minorHAnsi" w:hAnsi="Times New Roman"/>
          <w:b/>
          <w:u w:val="single"/>
        </w:rPr>
        <w:t>:00</w:t>
      </w:r>
    </w:p>
    <w:p w:rsidR="00624373" w:rsidRDefault="00624373" w:rsidP="00624373">
      <w:pPr>
        <w:suppressAutoHyphens w:val="0"/>
        <w:autoSpaceDN/>
        <w:spacing w:after="0" w:line="256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:rsidR="00624373" w:rsidRPr="00624373" w:rsidRDefault="00624373" w:rsidP="00624373">
      <w:pPr>
        <w:suppressAutoHyphens w:val="0"/>
        <w:autoSpaceDN/>
        <w:spacing w:after="0" w:line="256" w:lineRule="auto"/>
        <w:contextualSpacing/>
        <w:jc w:val="both"/>
        <w:textAlignment w:val="auto"/>
        <w:rPr>
          <w:rFonts w:ascii="Times New Roman" w:eastAsiaTheme="minorHAnsi" w:hAnsi="Times New Roman"/>
          <w:b/>
        </w:rPr>
      </w:pPr>
      <w:r w:rsidRPr="00624373">
        <w:rPr>
          <w:rFonts w:ascii="Times New Roman" w:eastAsiaTheme="minorHAnsi" w:hAnsi="Times New Roman"/>
        </w:rPr>
        <w:t>Oferty złożone po terminie nie będą rozpatrywane.</w:t>
      </w:r>
    </w:p>
    <w:p w:rsidR="00624373" w:rsidRPr="00624373" w:rsidRDefault="00624373" w:rsidP="00624373">
      <w:pPr>
        <w:suppressAutoHyphens w:val="0"/>
        <w:autoSpaceDN/>
        <w:spacing w:after="0" w:line="256" w:lineRule="auto"/>
        <w:contextualSpacing/>
        <w:jc w:val="both"/>
        <w:textAlignment w:val="auto"/>
        <w:rPr>
          <w:rFonts w:ascii="Times New Roman" w:eastAsiaTheme="minorHAnsi" w:hAnsi="Times New Roman"/>
          <w:b/>
        </w:rPr>
      </w:pPr>
      <w:r w:rsidRPr="00624373">
        <w:rPr>
          <w:rFonts w:ascii="Times New Roman" w:eastAsiaTheme="minorHAnsi" w:hAnsi="Times New Roman"/>
        </w:rPr>
        <w:t>Oferent może przed upływem terminu składania ofert zmienić lub wycofać swoją ofertę. W toku badania i oceny ofert Zamawiający może żądać od oferentów wyjaśnień dotyczących treści złożonych ofert.</w:t>
      </w:r>
    </w:p>
    <w:p w:rsidR="00624373" w:rsidRDefault="00624373" w:rsidP="00624373">
      <w:pPr>
        <w:autoSpaceDN/>
        <w:spacing w:after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754F" w:rsidRPr="008668A4" w:rsidRDefault="00E44085" w:rsidP="00BB3128">
      <w:pPr>
        <w:spacing w:after="0"/>
        <w:jc w:val="both"/>
        <w:rPr>
          <w:rFonts w:ascii="Times New Roman" w:hAnsi="Times New Roman"/>
          <w:b/>
        </w:rPr>
      </w:pPr>
      <w:r w:rsidRPr="008668A4">
        <w:rPr>
          <w:rFonts w:ascii="Times New Roman" w:eastAsia="Times New Roman" w:hAnsi="Times New Roman"/>
          <w:b/>
          <w:lang w:eastAsia="ar-SA"/>
        </w:rPr>
        <w:t>IX</w:t>
      </w:r>
      <w:r w:rsidR="00F4754F" w:rsidRPr="008668A4">
        <w:rPr>
          <w:rFonts w:ascii="Times New Roman" w:eastAsia="Times New Roman" w:hAnsi="Times New Roman"/>
          <w:b/>
          <w:lang w:eastAsia="ar-SA"/>
        </w:rPr>
        <w:t>.</w:t>
      </w:r>
      <w:r w:rsidR="00F4754F" w:rsidRPr="008668A4">
        <w:rPr>
          <w:rFonts w:ascii="Times New Roman" w:hAnsi="Times New Roman"/>
          <w:b/>
        </w:rPr>
        <w:t xml:space="preserve"> Kryteria oceny ofert </w:t>
      </w:r>
    </w:p>
    <w:p w:rsidR="00E44085" w:rsidRPr="00E44085" w:rsidRDefault="00F4754F" w:rsidP="00BB3128">
      <w:pPr>
        <w:spacing w:after="0"/>
        <w:rPr>
          <w:rFonts w:ascii="Times New Roman" w:hAnsi="Times New Roman"/>
        </w:rPr>
      </w:pPr>
      <w:r w:rsidRPr="008668A4">
        <w:rPr>
          <w:rFonts w:ascii="Times New Roman" w:hAnsi="Times New Roman"/>
        </w:rPr>
        <w:t>Przy wyborze najkorzystniejszej oferty Zamawiający będzie się kierował następującymi kryteriami:</w:t>
      </w:r>
      <w:r w:rsidRPr="008668A4">
        <w:rPr>
          <w:rFonts w:ascii="Times New Roman" w:hAnsi="Times New Roman"/>
        </w:rPr>
        <w:br/>
      </w:r>
      <w:r w:rsidR="00E44085" w:rsidRPr="00E44085">
        <w:rPr>
          <w:rFonts w:ascii="Times New Roman" w:eastAsiaTheme="minorHAnsi" w:hAnsi="Times New Roman"/>
          <w:b/>
          <w:shd w:val="clear" w:color="auto" w:fill="FFFFFF"/>
        </w:rPr>
        <w:t>cena oferty brutto - 100 %</w:t>
      </w:r>
      <w:r w:rsidR="008668A4" w:rsidRPr="008668A4">
        <w:rPr>
          <w:rFonts w:ascii="Times New Roman" w:eastAsiaTheme="minorHAnsi" w:hAnsi="Times New Roman"/>
          <w:b/>
          <w:shd w:val="clear" w:color="auto" w:fill="FFFFFF"/>
        </w:rPr>
        <w:t>, dotyczy każdej części</w:t>
      </w:r>
      <w:r w:rsidR="00AF3CCB">
        <w:rPr>
          <w:rFonts w:ascii="Times New Roman" w:eastAsiaTheme="minorHAnsi" w:hAnsi="Times New Roman"/>
          <w:b/>
          <w:shd w:val="clear" w:color="auto" w:fill="FFFFFF"/>
        </w:rPr>
        <w:t xml:space="preserve">/koszyka </w:t>
      </w:r>
      <w:r w:rsidR="00CC3E57">
        <w:rPr>
          <w:rFonts w:ascii="Times New Roman" w:eastAsiaTheme="minorHAnsi" w:hAnsi="Times New Roman"/>
          <w:b/>
          <w:shd w:val="clear" w:color="auto" w:fill="FFFFFF"/>
        </w:rPr>
        <w:t>z osobna.</w:t>
      </w:r>
      <w:r w:rsidR="00E44085" w:rsidRPr="00E44085">
        <w:rPr>
          <w:rFonts w:ascii="Times New Roman" w:eastAsiaTheme="minorHAnsi" w:hAnsi="Times New Roman"/>
          <w:shd w:val="clear" w:color="auto" w:fill="FFFFFF"/>
        </w:rPr>
        <w:t xml:space="preserve">  Za najkorzystniejszą ofertę, zostanie uznana oferta </w:t>
      </w:r>
      <w:r w:rsidR="00C77969">
        <w:rPr>
          <w:rFonts w:ascii="Times New Roman" w:eastAsiaTheme="minorHAnsi" w:hAnsi="Times New Roman"/>
          <w:shd w:val="clear" w:color="auto" w:fill="FFFFFF"/>
        </w:rPr>
        <w:t>(dana część</w:t>
      </w:r>
      <w:r w:rsidR="0063729A">
        <w:rPr>
          <w:rFonts w:ascii="Times New Roman" w:eastAsiaTheme="minorHAnsi" w:hAnsi="Times New Roman"/>
          <w:shd w:val="clear" w:color="auto" w:fill="FFFFFF"/>
        </w:rPr>
        <w:t>/koszyk</w:t>
      </w:r>
      <w:r w:rsidR="00C77969">
        <w:rPr>
          <w:rFonts w:ascii="Times New Roman" w:eastAsiaTheme="minorHAnsi" w:hAnsi="Times New Roman"/>
          <w:shd w:val="clear" w:color="auto" w:fill="FFFFFF"/>
        </w:rPr>
        <w:t xml:space="preserve">) </w:t>
      </w:r>
      <w:r w:rsidR="00E44085" w:rsidRPr="00E44085">
        <w:rPr>
          <w:rFonts w:ascii="Times New Roman" w:eastAsiaTheme="minorHAnsi" w:hAnsi="Times New Roman"/>
          <w:shd w:val="clear" w:color="auto" w:fill="FFFFFF"/>
        </w:rPr>
        <w:t>z najniższą ceną brutto.</w:t>
      </w:r>
      <w:r w:rsidR="008668A4" w:rsidRPr="008668A4">
        <w:rPr>
          <w:rFonts w:ascii="Times New Roman" w:eastAsiaTheme="minorHAnsi" w:hAnsi="Times New Roman"/>
        </w:rPr>
        <w:t xml:space="preserve"> </w:t>
      </w:r>
      <w:r w:rsidR="00E44085" w:rsidRPr="00E44085">
        <w:rPr>
          <w:rFonts w:ascii="Times New Roman" w:eastAsia="Times New Roman" w:hAnsi="Times New Roman"/>
          <w:lang w:eastAsia="ar-SA"/>
        </w:rPr>
        <w:t>Zamawiający oceni i porówna jedynie oferty, które wpłyną w terminie i będą spełniały</w:t>
      </w:r>
      <w:r w:rsidRPr="008668A4">
        <w:rPr>
          <w:rFonts w:ascii="Times New Roman" w:eastAsia="Times New Roman" w:hAnsi="Times New Roman"/>
          <w:lang w:eastAsia="ar-SA"/>
        </w:rPr>
        <w:t xml:space="preserve"> wymagania określone w ogłoszeniu</w:t>
      </w:r>
      <w:r w:rsidR="00E44085" w:rsidRPr="00E44085">
        <w:rPr>
          <w:rFonts w:ascii="Times New Roman" w:eastAsia="Times New Roman" w:hAnsi="Times New Roman"/>
          <w:lang w:eastAsia="ar-SA"/>
        </w:rPr>
        <w:t>.</w:t>
      </w:r>
      <w:r w:rsidR="008668A4" w:rsidRPr="008668A4">
        <w:rPr>
          <w:rFonts w:ascii="Times New Roman" w:eastAsia="Times New Roman" w:hAnsi="Times New Roman"/>
          <w:lang w:eastAsia="ar-SA"/>
        </w:rPr>
        <w:br/>
        <w:t>Zamawiający udzieli zamówienia Wykonawcy, którego oferta odpowiada zasadom określonym w niniejszym ogłoszeniu oraz zostanie uznana za najkorzystniejszą w danej części.</w:t>
      </w:r>
    </w:p>
    <w:p w:rsidR="00E44085" w:rsidRPr="00E44085" w:rsidRDefault="00E44085" w:rsidP="00E44085">
      <w:pPr>
        <w:tabs>
          <w:tab w:val="left" w:pos="732"/>
        </w:tabs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4085" w:rsidRPr="00F84D7F" w:rsidRDefault="00E44085" w:rsidP="00F84D7F">
      <w:pPr>
        <w:autoSpaceDN/>
        <w:spacing w:after="120" w:line="240" w:lineRule="auto"/>
        <w:textAlignment w:val="auto"/>
        <w:rPr>
          <w:rFonts w:ascii="Times New Roman" w:eastAsia="Times New Roman" w:hAnsi="Times New Roman"/>
          <w:u w:val="single"/>
          <w:lang w:eastAsia="ar-SA"/>
        </w:rPr>
      </w:pPr>
      <w:r>
        <w:rPr>
          <w:rFonts w:ascii="Times New Roman" w:eastAsiaTheme="minorHAnsi" w:hAnsi="Times New Roman"/>
          <w:b/>
        </w:rPr>
        <w:t>X</w:t>
      </w:r>
      <w:r w:rsidRPr="00E44085">
        <w:rPr>
          <w:rFonts w:ascii="Times New Roman" w:eastAsiaTheme="minorHAnsi" w:hAnsi="Times New Roman"/>
          <w:b/>
        </w:rPr>
        <w:t>. Informacja dotycząca wyboru najkorzystniejszej oferty:</w:t>
      </w:r>
      <w:r w:rsidRPr="00E44085">
        <w:rPr>
          <w:rFonts w:ascii="Times New Roman" w:eastAsiaTheme="minorHAnsi" w:hAnsi="Times New Roman"/>
          <w:b/>
        </w:rPr>
        <w:br/>
      </w:r>
      <w:r w:rsidRPr="00E44085">
        <w:rPr>
          <w:rFonts w:ascii="Times New Roman" w:eastAsiaTheme="minorHAnsi" w:hAnsi="Times New Roman"/>
          <w:shd w:val="clear" w:color="auto" w:fill="FFFFFF"/>
        </w:rPr>
        <w:t xml:space="preserve">Informacja o wyborze najkorzystniejszej oferty zostanie </w:t>
      </w:r>
      <w:r w:rsidRPr="00E44085">
        <w:rPr>
          <w:rFonts w:ascii="Times New Roman" w:hAnsi="Times New Roman"/>
        </w:rPr>
        <w:t xml:space="preserve">zamieszczona na stronie internetowej </w:t>
      </w:r>
      <w:hyperlink r:id="rId10" w:history="1">
        <w:r w:rsidR="00F84D7F" w:rsidRPr="00F8517D">
          <w:rPr>
            <w:rStyle w:val="Hipercze"/>
            <w:rFonts w:ascii="Times New Roman" w:hAnsi="Times New Roman"/>
          </w:rPr>
          <w:t>www.bip.sp5konstantynow.wikom.pl</w:t>
        </w:r>
      </w:hyperlink>
      <w:r w:rsidR="00F84D7F">
        <w:rPr>
          <w:rFonts w:ascii="Times New Roman" w:hAnsi="Times New Roman"/>
          <w:u w:val="single"/>
        </w:rPr>
        <w:br/>
      </w:r>
      <w:r w:rsidR="00F84D7F" w:rsidRPr="00F84D7F">
        <w:rPr>
          <w:rFonts w:ascii="Times New Roman" w:eastAsia="Times New Roman" w:hAnsi="Times New Roman"/>
          <w:lang w:eastAsia="ar-SA"/>
        </w:rPr>
        <w:t xml:space="preserve">W zawiadomieniu wysłanym do Wykonawcy, którego oferta została wybrana Zamawiający określi termin i miejsce zawarcia umowy, której wzór stanowi </w:t>
      </w:r>
      <w:r w:rsidR="00F84D7F" w:rsidRPr="00F84D7F">
        <w:rPr>
          <w:rFonts w:ascii="Times New Roman" w:eastAsia="Times New Roman" w:hAnsi="Times New Roman"/>
          <w:u w:val="single"/>
          <w:lang w:eastAsia="ar-SA"/>
        </w:rPr>
        <w:t>załącznik nr 2.</w:t>
      </w:r>
      <w:r w:rsidR="00F84D7F">
        <w:rPr>
          <w:rFonts w:ascii="Times New Roman" w:eastAsia="Times New Roman" w:hAnsi="Times New Roman"/>
          <w:u w:val="single"/>
          <w:lang w:eastAsia="ar-SA"/>
        </w:rPr>
        <w:br/>
      </w:r>
    </w:p>
    <w:p w:rsidR="00624373" w:rsidRPr="00624373" w:rsidRDefault="000543AC" w:rsidP="00624373">
      <w:pPr>
        <w:suppressAutoHyphens w:val="0"/>
        <w:autoSpaceDN/>
        <w:spacing w:after="0" w:line="259" w:lineRule="auto"/>
        <w:textAlignment w:val="auto"/>
        <w:rPr>
          <w:rFonts w:ascii="Times New Roman" w:eastAsiaTheme="minorHAnsi" w:hAnsi="Times New Roman"/>
          <w:b/>
        </w:rPr>
      </w:pPr>
      <w:r w:rsidRPr="0001472C">
        <w:rPr>
          <w:rFonts w:ascii="Times New Roman" w:eastAsiaTheme="minorHAnsi" w:hAnsi="Times New Roman"/>
          <w:b/>
        </w:rPr>
        <w:t>XI</w:t>
      </w:r>
      <w:r w:rsidR="00624373" w:rsidRPr="00624373">
        <w:rPr>
          <w:rFonts w:ascii="Times New Roman" w:eastAsiaTheme="minorHAnsi" w:hAnsi="Times New Roman"/>
          <w:b/>
        </w:rPr>
        <w:t>. Dodatkowe informacje</w:t>
      </w:r>
    </w:p>
    <w:p w:rsidR="00624373" w:rsidRPr="00624373" w:rsidRDefault="00624373" w:rsidP="00624373">
      <w:pPr>
        <w:suppressAutoHyphens w:val="0"/>
        <w:autoSpaceDN/>
        <w:spacing w:after="0" w:line="256" w:lineRule="auto"/>
        <w:textAlignment w:val="auto"/>
        <w:rPr>
          <w:rFonts w:ascii="Times New Roman" w:eastAsiaTheme="minorHAnsi" w:hAnsi="Times New Roman"/>
        </w:rPr>
      </w:pPr>
      <w:r w:rsidRPr="00624373">
        <w:rPr>
          <w:rFonts w:ascii="Times New Roman" w:eastAsiaTheme="minorHAnsi" w:hAnsi="Times New Roman"/>
        </w:rPr>
        <w:t>1. Rozliczenie za  wykonane usługi nastąpi w ciągu 14 dni od daty prawidłowo wystawionej faktury dostarczonej na adres Zamawiającego.</w:t>
      </w:r>
    </w:p>
    <w:p w:rsidR="00FC1707" w:rsidRDefault="00624373" w:rsidP="00F84D7F">
      <w:pPr>
        <w:suppressAutoHyphens w:val="0"/>
        <w:autoSpaceDN/>
        <w:spacing w:after="0" w:line="259" w:lineRule="auto"/>
        <w:textAlignment w:val="auto"/>
        <w:rPr>
          <w:rFonts w:ascii="Times New Roman" w:eastAsia="Times New Roman" w:hAnsi="Times New Roman"/>
          <w:lang w:eastAsia="ar-SA"/>
        </w:rPr>
      </w:pPr>
      <w:r w:rsidRPr="00624373">
        <w:rPr>
          <w:rFonts w:ascii="Times New Roman" w:eastAsiaTheme="minorHAnsi" w:hAnsi="Times New Roman"/>
        </w:rPr>
        <w:t>2.</w:t>
      </w:r>
      <w:r w:rsidRPr="00624373">
        <w:rPr>
          <w:rFonts w:ascii="Times New Roman" w:eastAsiaTheme="minorHAnsi" w:hAnsi="Times New Roman"/>
          <w:b/>
        </w:rPr>
        <w:t xml:space="preserve"> </w:t>
      </w:r>
      <w:r w:rsidRPr="00624373">
        <w:rPr>
          <w:rFonts w:ascii="Times New Roman" w:eastAsiaTheme="minorHAnsi" w:hAnsi="Times New Roman"/>
        </w:rPr>
        <w:t xml:space="preserve">Dodatkowych informacji udziela p. Anna Garnysz pod nr tel. 42 211 11 97 wew. 35 oraz pod adresem email: </w:t>
      </w:r>
      <w:hyperlink r:id="rId11" w:history="1">
        <w:r w:rsidR="00D53E36" w:rsidRPr="006D2B62">
          <w:rPr>
            <w:rStyle w:val="Hipercze"/>
            <w:rFonts w:ascii="Times New Roman" w:eastAsia="Times New Roman" w:hAnsi="Times New Roman"/>
            <w:lang w:eastAsia="ar-SA"/>
          </w:rPr>
          <w:t>ksiegowosc.sp5@konstantynow.pl</w:t>
        </w:r>
      </w:hyperlink>
      <w:r w:rsidR="00D53E36">
        <w:rPr>
          <w:rFonts w:ascii="Times New Roman" w:eastAsia="Times New Roman" w:hAnsi="Times New Roman"/>
          <w:lang w:eastAsia="ar-SA"/>
        </w:rPr>
        <w:br/>
      </w:r>
    </w:p>
    <w:p w:rsidR="00F84D7F" w:rsidRPr="00F84D7F" w:rsidRDefault="00F84D7F" w:rsidP="00F84D7F">
      <w:pPr>
        <w:suppressAutoHyphens w:val="0"/>
        <w:autoSpaceDN/>
        <w:spacing w:after="0" w:line="259" w:lineRule="auto"/>
        <w:textAlignment w:val="auto"/>
        <w:rPr>
          <w:rFonts w:ascii="Times New Roman" w:eastAsia="Times New Roman" w:hAnsi="Times New Roman"/>
          <w:lang w:eastAsia="ar-SA"/>
        </w:rPr>
      </w:pPr>
    </w:p>
    <w:p w:rsidR="0001472C" w:rsidRPr="00D53E36" w:rsidRDefault="0001472C" w:rsidP="0001472C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suppressAutoHyphens w:val="0"/>
        <w:autoSpaceDE w:val="0"/>
        <w:adjustRightInd w:val="0"/>
        <w:spacing w:after="0"/>
        <w:textAlignment w:val="auto"/>
        <w:rPr>
          <w:rFonts w:ascii="Times New Roman" w:eastAsia="Times New Roman" w:hAnsi="Times New Roman"/>
          <w:lang w:eastAsia="pl-PL"/>
        </w:rPr>
      </w:pPr>
      <w:r w:rsidRPr="00D53E36">
        <w:rPr>
          <w:rFonts w:ascii="Times New Roman" w:eastAsia="Times New Roman" w:hAnsi="Times New Roman"/>
          <w:b/>
          <w:lang w:eastAsia="pl-PL"/>
        </w:rPr>
        <w:t>XI</w:t>
      </w:r>
      <w:r w:rsidR="00D53E36" w:rsidRPr="00D53E36">
        <w:rPr>
          <w:rFonts w:ascii="Times New Roman" w:eastAsia="Times New Roman" w:hAnsi="Times New Roman"/>
          <w:b/>
          <w:lang w:eastAsia="pl-PL"/>
        </w:rPr>
        <w:t>I</w:t>
      </w:r>
      <w:r w:rsidRPr="00D53E36">
        <w:rPr>
          <w:rFonts w:ascii="Times New Roman" w:eastAsia="Times New Roman" w:hAnsi="Times New Roman"/>
          <w:b/>
          <w:lang w:eastAsia="pl-PL"/>
        </w:rPr>
        <w:t>. Integralną część Ogłoszenia</w:t>
      </w:r>
      <w:r w:rsidRPr="0001472C">
        <w:rPr>
          <w:rFonts w:ascii="Times New Roman" w:eastAsia="Times New Roman" w:hAnsi="Times New Roman"/>
          <w:b/>
          <w:lang w:eastAsia="pl-PL"/>
        </w:rPr>
        <w:t xml:space="preserve"> </w:t>
      </w:r>
      <w:r w:rsidR="00D53E36" w:rsidRPr="00D53E36">
        <w:rPr>
          <w:rFonts w:ascii="Times New Roman" w:eastAsia="Times New Roman" w:hAnsi="Times New Roman"/>
          <w:b/>
          <w:lang w:eastAsia="pl-PL"/>
        </w:rPr>
        <w:t xml:space="preserve">o zamówieniu </w:t>
      </w:r>
      <w:r w:rsidRPr="0001472C">
        <w:rPr>
          <w:rFonts w:ascii="Times New Roman" w:eastAsia="Times New Roman" w:hAnsi="Times New Roman"/>
          <w:b/>
          <w:lang w:eastAsia="pl-PL"/>
        </w:rPr>
        <w:t>stanowią załączniki:</w:t>
      </w:r>
      <w:r w:rsidRPr="0001472C">
        <w:rPr>
          <w:rFonts w:ascii="Times New Roman" w:eastAsia="Times New Roman" w:hAnsi="Times New Roman"/>
          <w:b/>
          <w:lang w:eastAsia="pl-PL"/>
        </w:rPr>
        <w:br/>
      </w:r>
      <w:r w:rsidRPr="0001472C">
        <w:rPr>
          <w:rFonts w:ascii="Times New Roman" w:eastAsia="Times New Roman" w:hAnsi="Times New Roman"/>
          <w:lang w:eastAsia="pl-PL"/>
        </w:rPr>
        <w:t>a.  Załącznik nr 1</w:t>
      </w:r>
      <w:r w:rsidRPr="00D53E36">
        <w:rPr>
          <w:rFonts w:ascii="Times New Roman" w:eastAsia="Times New Roman" w:hAnsi="Times New Roman"/>
          <w:lang w:eastAsia="pl-PL"/>
        </w:rPr>
        <w:t>a,1b,1c,1d,1e - Opis przedmiotu zamówienia</w:t>
      </w:r>
    </w:p>
    <w:p w:rsidR="0001472C" w:rsidRPr="00D53E36" w:rsidRDefault="0001472C" w:rsidP="0001472C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suppressAutoHyphens w:val="0"/>
        <w:autoSpaceDE w:val="0"/>
        <w:adjustRightInd w:val="0"/>
        <w:spacing w:after="0"/>
        <w:textAlignment w:val="auto"/>
        <w:rPr>
          <w:rFonts w:ascii="Times New Roman" w:eastAsia="Arial Unicode MS" w:hAnsi="Times New Roman"/>
          <w:bCs/>
          <w:lang w:eastAsia="ar-SA"/>
        </w:rPr>
      </w:pPr>
      <w:r w:rsidRPr="00D53E36">
        <w:rPr>
          <w:rFonts w:ascii="Times New Roman" w:eastAsia="Times New Roman" w:hAnsi="Times New Roman"/>
          <w:lang w:eastAsia="pl-PL"/>
        </w:rPr>
        <w:t>b.  Załącznik nr 2 – Istotne postanowienia umowy</w:t>
      </w:r>
      <w:r w:rsidRPr="0001472C">
        <w:rPr>
          <w:rFonts w:ascii="Times New Roman" w:eastAsia="Times New Roman" w:hAnsi="Times New Roman"/>
          <w:b/>
          <w:lang w:eastAsia="pl-PL"/>
        </w:rPr>
        <w:br/>
      </w:r>
      <w:r w:rsidR="00D53E36">
        <w:rPr>
          <w:rFonts w:ascii="Times New Roman" w:eastAsia="Arial Unicode MS" w:hAnsi="Times New Roman"/>
          <w:bCs/>
          <w:lang w:eastAsia="ar-SA"/>
        </w:rPr>
        <w:t>c</w:t>
      </w:r>
      <w:r w:rsidRPr="0001472C">
        <w:rPr>
          <w:rFonts w:ascii="Times New Roman" w:eastAsia="Arial Unicode MS" w:hAnsi="Times New Roman"/>
          <w:bCs/>
          <w:lang w:eastAsia="ar-SA"/>
        </w:rPr>
        <w:t xml:space="preserve">.  </w:t>
      </w:r>
      <w:r w:rsidRPr="00D53E36">
        <w:rPr>
          <w:rFonts w:ascii="Times New Roman" w:eastAsia="Arial Unicode MS" w:hAnsi="Times New Roman"/>
          <w:bCs/>
          <w:lang w:eastAsia="ar-SA"/>
        </w:rPr>
        <w:t xml:space="preserve">Załącznik nr 3 i nr 4 </w:t>
      </w:r>
      <w:r w:rsidRPr="0001472C">
        <w:rPr>
          <w:rFonts w:ascii="Times New Roman" w:eastAsia="Arial Unicode MS" w:hAnsi="Times New Roman"/>
          <w:bCs/>
          <w:lang w:eastAsia="ar-SA"/>
        </w:rPr>
        <w:t xml:space="preserve">– </w:t>
      </w:r>
      <w:r w:rsidRPr="00D53E36">
        <w:rPr>
          <w:rFonts w:ascii="Times New Roman" w:eastAsia="Arial Unicode MS" w:hAnsi="Times New Roman"/>
          <w:bCs/>
          <w:lang w:eastAsia="ar-SA"/>
        </w:rPr>
        <w:t>Oświadczenia</w:t>
      </w:r>
      <w:r w:rsidRPr="0001472C">
        <w:rPr>
          <w:rFonts w:ascii="Times New Roman" w:eastAsia="Arial Unicode MS" w:hAnsi="Times New Roman"/>
          <w:bCs/>
          <w:lang w:eastAsia="ar-SA"/>
        </w:rPr>
        <w:t>.</w:t>
      </w:r>
    </w:p>
    <w:p w:rsidR="0001472C" w:rsidRPr="0001472C" w:rsidRDefault="00D53E36" w:rsidP="0001472C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suppressAutoHyphens w:val="0"/>
        <w:autoSpaceDE w:val="0"/>
        <w:adjustRightInd w:val="0"/>
        <w:spacing w:after="0"/>
        <w:textAlignment w:val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Arial Unicode MS" w:hAnsi="Times New Roman"/>
          <w:bCs/>
          <w:lang w:eastAsia="ar-SA"/>
        </w:rPr>
        <w:t>d</w:t>
      </w:r>
      <w:r w:rsidR="00A23A64">
        <w:rPr>
          <w:rFonts w:ascii="Times New Roman" w:eastAsia="Arial Unicode MS" w:hAnsi="Times New Roman"/>
          <w:bCs/>
          <w:lang w:eastAsia="ar-SA"/>
        </w:rPr>
        <w:t>.  Załącznik nr 5</w:t>
      </w:r>
      <w:r w:rsidR="00F077E3">
        <w:rPr>
          <w:rFonts w:ascii="Times New Roman" w:eastAsia="Arial Unicode MS" w:hAnsi="Times New Roman"/>
          <w:bCs/>
          <w:lang w:eastAsia="ar-SA"/>
        </w:rPr>
        <w:t xml:space="preserve"> </w:t>
      </w:r>
      <w:r w:rsidR="0001472C" w:rsidRPr="00D53E36">
        <w:rPr>
          <w:rFonts w:ascii="Times New Roman" w:eastAsia="Arial Unicode MS" w:hAnsi="Times New Roman"/>
          <w:bCs/>
          <w:lang w:eastAsia="ar-SA"/>
        </w:rPr>
        <w:t>– Formularz oferty.</w:t>
      </w:r>
    </w:p>
    <w:p w:rsidR="0001472C" w:rsidRDefault="0001472C" w:rsidP="0001472C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suppressAutoHyphens w:val="0"/>
        <w:autoSpaceDE w:val="0"/>
        <w:adjustRightInd w:val="0"/>
        <w:spacing w:after="0"/>
        <w:textAlignment w:val="auto"/>
        <w:rPr>
          <w:rFonts w:ascii="Times New Roman" w:eastAsia="Times New Roman" w:hAnsi="Times New Roman"/>
          <w:b/>
          <w:lang w:eastAsia="pl-PL"/>
        </w:rPr>
      </w:pPr>
    </w:p>
    <w:p w:rsidR="00BB3128" w:rsidRDefault="00BB3128" w:rsidP="0001472C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suppressAutoHyphens w:val="0"/>
        <w:autoSpaceDE w:val="0"/>
        <w:adjustRightInd w:val="0"/>
        <w:spacing w:after="0"/>
        <w:textAlignment w:val="auto"/>
        <w:rPr>
          <w:rFonts w:ascii="Times New Roman" w:eastAsia="Times New Roman" w:hAnsi="Times New Roman"/>
          <w:b/>
          <w:lang w:eastAsia="pl-PL"/>
        </w:rPr>
      </w:pPr>
    </w:p>
    <w:p w:rsidR="00BB3128" w:rsidRDefault="00BB3128" w:rsidP="0001472C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suppressAutoHyphens w:val="0"/>
        <w:autoSpaceDE w:val="0"/>
        <w:adjustRightInd w:val="0"/>
        <w:spacing w:after="0"/>
        <w:textAlignment w:val="auto"/>
        <w:rPr>
          <w:rFonts w:ascii="Times New Roman" w:eastAsia="Times New Roman" w:hAnsi="Times New Roman"/>
          <w:b/>
          <w:lang w:eastAsia="pl-PL"/>
        </w:rPr>
      </w:pPr>
    </w:p>
    <w:p w:rsidR="00BB3128" w:rsidRDefault="00BB3128" w:rsidP="0001472C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suppressAutoHyphens w:val="0"/>
        <w:autoSpaceDE w:val="0"/>
        <w:adjustRightInd w:val="0"/>
        <w:spacing w:after="0"/>
        <w:textAlignment w:val="auto"/>
        <w:rPr>
          <w:rFonts w:ascii="Times New Roman" w:eastAsia="Times New Roman" w:hAnsi="Times New Roman"/>
          <w:b/>
          <w:lang w:eastAsia="pl-PL"/>
        </w:rPr>
      </w:pPr>
    </w:p>
    <w:p w:rsidR="00BB3128" w:rsidRDefault="00BB3128" w:rsidP="0001472C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suppressAutoHyphens w:val="0"/>
        <w:autoSpaceDE w:val="0"/>
        <w:adjustRightInd w:val="0"/>
        <w:spacing w:after="0"/>
        <w:textAlignment w:val="auto"/>
        <w:rPr>
          <w:rFonts w:ascii="Times New Roman" w:eastAsia="Times New Roman" w:hAnsi="Times New Roman"/>
          <w:b/>
          <w:lang w:eastAsia="pl-PL"/>
        </w:rPr>
      </w:pPr>
    </w:p>
    <w:p w:rsidR="00BB3128" w:rsidRDefault="00BB3128" w:rsidP="0001472C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suppressAutoHyphens w:val="0"/>
        <w:autoSpaceDE w:val="0"/>
        <w:adjustRightInd w:val="0"/>
        <w:spacing w:after="0"/>
        <w:textAlignment w:val="auto"/>
        <w:rPr>
          <w:rFonts w:ascii="Times New Roman" w:eastAsia="Times New Roman" w:hAnsi="Times New Roman"/>
          <w:b/>
          <w:lang w:eastAsia="pl-PL"/>
        </w:rPr>
      </w:pPr>
    </w:p>
    <w:p w:rsidR="00BB3128" w:rsidRDefault="00BB3128" w:rsidP="0001472C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suppressAutoHyphens w:val="0"/>
        <w:autoSpaceDE w:val="0"/>
        <w:adjustRightInd w:val="0"/>
        <w:spacing w:after="0"/>
        <w:textAlignment w:val="auto"/>
        <w:rPr>
          <w:rFonts w:ascii="Times New Roman" w:eastAsia="Times New Roman" w:hAnsi="Times New Roman"/>
          <w:b/>
          <w:lang w:eastAsia="pl-PL"/>
        </w:rPr>
      </w:pPr>
    </w:p>
    <w:p w:rsidR="00BB3128" w:rsidRDefault="00BB3128" w:rsidP="0001472C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suppressAutoHyphens w:val="0"/>
        <w:autoSpaceDE w:val="0"/>
        <w:adjustRightInd w:val="0"/>
        <w:spacing w:after="0"/>
        <w:textAlignment w:val="auto"/>
        <w:rPr>
          <w:rFonts w:ascii="Times New Roman" w:eastAsia="Times New Roman" w:hAnsi="Times New Roman"/>
          <w:b/>
          <w:lang w:eastAsia="pl-PL"/>
        </w:rPr>
      </w:pPr>
    </w:p>
    <w:p w:rsidR="00BB3128" w:rsidRPr="0001472C" w:rsidRDefault="00BB3128" w:rsidP="0001472C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suppressAutoHyphens w:val="0"/>
        <w:autoSpaceDE w:val="0"/>
        <w:adjustRightInd w:val="0"/>
        <w:spacing w:after="0"/>
        <w:textAlignment w:val="auto"/>
        <w:rPr>
          <w:rFonts w:ascii="Times New Roman" w:eastAsia="Times New Roman" w:hAnsi="Times New Roman"/>
          <w:b/>
          <w:lang w:eastAsia="pl-PL"/>
        </w:rPr>
      </w:pPr>
    </w:p>
    <w:p w:rsidR="00CC3BFC" w:rsidRDefault="00CC3BFC" w:rsidP="00106CEF"/>
    <w:sectPr w:rsidR="00CC3B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E3" w:rsidRDefault="004E26E3" w:rsidP="007E7C03">
      <w:pPr>
        <w:spacing w:after="0" w:line="240" w:lineRule="auto"/>
      </w:pPr>
      <w:r>
        <w:separator/>
      </w:r>
    </w:p>
  </w:endnote>
  <w:endnote w:type="continuationSeparator" w:id="0">
    <w:p w:rsidR="004E26E3" w:rsidRDefault="004E26E3" w:rsidP="007E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06" w:rsidRDefault="00B85F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605027"/>
      <w:docPartObj>
        <w:docPartGallery w:val="Page Numbers (Bottom of Page)"/>
        <w:docPartUnique/>
      </w:docPartObj>
    </w:sdtPr>
    <w:sdtEndPr/>
    <w:sdtContent>
      <w:p w:rsidR="00B85F06" w:rsidRDefault="00B85F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9B2">
          <w:rPr>
            <w:noProof/>
          </w:rPr>
          <w:t>4</w:t>
        </w:r>
        <w:r>
          <w:fldChar w:fldCharType="end"/>
        </w:r>
      </w:p>
    </w:sdtContent>
  </w:sdt>
  <w:p w:rsidR="00B85F06" w:rsidRDefault="00B85F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06" w:rsidRDefault="00B85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E3" w:rsidRDefault="004E26E3" w:rsidP="007E7C03">
      <w:pPr>
        <w:spacing w:after="0" w:line="240" w:lineRule="auto"/>
      </w:pPr>
      <w:r>
        <w:separator/>
      </w:r>
    </w:p>
  </w:footnote>
  <w:footnote w:type="continuationSeparator" w:id="0">
    <w:p w:rsidR="004E26E3" w:rsidRDefault="004E26E3" w:rsidP="007E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06" w:rsidRDefault="00B85F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06" w:rsidRDefault="00B85F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06" w:rsidRDefault="00B85F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 w:val="0"/>
        <w:bCs w:val="0"/>
        <w:sz w:val="22"/>
        <w:szCs w:val="22"/>
        <w:lang w:val="pl-PL"/>
      </w:rPr>
    </w:lvl>
  </w:abstractNum>
  <w:abstractNum w:abstractNumId="3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1A461E4"/>
    <w:multiLevelType w:val="multilevel"/>
    <w:tmpl w:val="73BA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7009D"/>
    <w:multiLevelType w:val="hybridMultilevel"/>
    <w:tmpl w:val="4A02B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E4"/>
    <w:rsid w:val="0000776D"/>
    <w:rsid w:val="0001222E"/>
    <w:rsid w:val="0001472C"/>
    <w:rsid w:val="00025F1B"/>
    <w:rsid w:val="000541D0"/>
    <w:rsid w:val="000543AC"/>
    <w:rsid w:val="00063434"/>
    <w:rsid w:val="000A1681"/>
    <w:rsid w:val="000A51CD"/>
    <w:rsid w:val="000A51E6"/>
    <w:rsid w:val="000C30A3"/>
    <w:rsid w:val="00106CEF"/>
    <w:rsid w:val="001361AB"/>
    <w:rsid w:val="00175939"/>
    <w:rsid w:val="00181286"/>
    <w:rsid w:val="00195C66"/>
    <w:rsid w:val="001B6B92"/>
    <w:rsid w:val="001F3436"/>
    <w:rsid w:val="00205A0A"/>
    <w:rsid w:val="002258AA"/>
    <w:rsid w:val="002424BC"/>
    <w:rsid w:val="002429F1"/>
    <w:rsid w:val="00260165"/>
    <w:rsid w:val="00262079"/>
    <w:rsid w:val="002764B4"/>
    <w:rsid w:val="00276DD3"/>
    <w:rsid w:val="002779DE"/>
    <w:rsid w:val="00291386"/>
    <w:rsid w:val="002932F9"/>
    <w:rsid w:val="0029511B"/>
    <w:rsid w:val="00296169"/>
    <w:rsid w:val="002B06B3"/>
    <w:rsid w:val="002B220B"/>
    <w:rsid w:val="002B47B5"/>
    <w:rsid w:val="002E225D"/>
    <w:rsid w:val="002F4DC0"/>
    <w:rsid w:val="0030267E"/>
    <w:rsid w:val="00310834"/>
    <w:rsid w:val="00327F45"/>
    <w:rsid w:val="00340A72"/>
    <w:rsid w:val="00341E71"/>
    <w:rsid w:val="00361D2E"/>
    <w:rsid w:val="00374A53"/>
    <w:rsid w:val="00380EF8"/>
    <w:rsid w:val="00380FC0"/>
    <w:rsid w:val="003A19B2"/>
    <w:rsid w:val="003E0B4C"/>
    <w:rsid w:val="003E507A"/>
    <w:rsid w:val="004004B3"/>
    <w:rsid w:val="00417F83"/>
    <w:rsid w:val="00420681"/>
    <w:rsid w:val="00432FE6"/>
    <w:rsid w:val="0043313E"/>
    <w:rsid w:val="00437ECF"/>
    <w:rsid w:val="00457868"/>
    <w:rsid w:val="00465167"/>
    <w:rsid w:val="0048000D"/>
    <w:rsid w:val="00482370"/>
    <w:rsid w:val="004824C7"/>
    <w:rsid w:val="004A1F71"/>
    <w:rsid w:val="004A5972"/>
    <w:rsid w:val="004C75FF"/>
    <w:rsid w:val="004C7ED6"/>
    <w:rsid w:val="004D4118"/>
    <w:rsid w:val="004E26E3"/>
    <w:rsid w:val="004F1CA5"/>
    <w:rsid w:val="00513C58"/>
    <w:rsid w:val="005222D9"/>
    <w:rsid w:val="00552044"/>
    <w:rsid w:val="00561455"/>
    <w:rsid w:val="005745BD"/>
    <w:rsid w:val="005751E7"/>
    <w:rsid w:val="00583DCB"/>
    <w:rsid w:val="0058434B"/>
    <w:rsid w:val="00595FB1"/>
    <w:rsid w:val="005A67EF"/>
    <w:rsid w:val="005B0538"/>
    <w:rsid w:val="005B3D24"/>
    <w:rsid w:val="005C49CF"/>
    <w:rsid w:val="005E1BDD"/>
    <w:rsid w:val="005F1735"/>
    <w:rsid w:val="00624373"/>
    <w:rsid w:val="00625CBF"/>
    <w:rsid w:val="0063729A"/>
    <w:rsid w:val="00646034"/>
    <w:rsid w:val="0064762A"/>
    <w:rsid w:val="00663D53"/>
    <w:rsid w:val="00666120"/>
    <w:rsid w:val="0069686C"/>
    <w:rsid w:val="006A6076"/>
    <w:rsid w:val="006C3AF4"/>
    <w:rsid w:val="006C4A8A"/>
    <w:rsid w:val="006C4A9D"/>
    <w:rsid w:val="006D74FC"/>
    <w:rsid w:val="006E4BD1"/>
    <w:rsid w:val="006F621E"/>
    <w:rsid w:val="006F7E0B"/>
    <w:rsid w:val="00731CD1"/>
    <w:rsid w:val="0073248C"/>
    <w:rsid w:val="00743161"/>
    <w:rsid w:val="00747998"/>
    <w:rsid w:val="00751AE5"/>
    <w:rsid w:val="00774B56"/>
    <w:rsid w:val="007B2E13"/>
    <w:rsid w:val="007B7514"/>
    <w:rsid w:val="007D4FF6"/>
    <w:rsid w:val="007E4EBD"/>
    <w:rsid w:val="007E7C03"/>
    <w:rsid w:val="00805313"/>
    <w:rsid w:val="0081147C"/>
    <w:rsid w:val="00820663"/>
    <w:rsid w:val="00837F6B"/>
    <w:rsid w:val="00845FCA"/>
    <w:rsid w:val="008550BC"/>
    <w:rsid w:val="00855F34"/>
    <w:rsid w:val="008578F2"/>
    <w:rsid w:val="008668A4"/>
    <w:rsid w:val="00884761"/>
    <w:rsid w:val="00891A68"/>
    <w:rsid w:val="008A0D7E"/>
    <w:rsid w:val="008A78B8"/>
    <w:rsid w:val="008C3F5A"/>
    <w:rsid w:val="008D5C5F"/>
    <w:rsid w:val="008E79AA"/>
    <w:rsid w:val="00934A4C"/>
    <w:rsid w:val="00940D94"/>
    <w:rsid w:val="00945127"/>
    <w:rsid w:val="00990FD3"/>
    <w:rsid w:val="009B144F"/>
    <w:rsid w:val="009B2F85"/>
    <w:rsid w:val="009C1FEC"/>
    <w:rsid w:val="009E129D"/>
    <w:rsid w:val="009E160F"/>
    <w:rsid w:val="009E7DD9"/>
    <w:rsid w:val="00A12B51"/>
    <w:rsid w:val="00A23A64"/>
    <w:rsid w:val="00A53996"/>
    <w:rsid w:val="00A61F95"/>
    <w:rsid w:val="00A86367"/>
    <w:rsid w:val="00AA0B1D"/>
    <w:rsid w:val="00AB0AE4"/>
    <w:rsid w:val="00AC0663"/>
    <w:rsid w:val="00AE329E"/>
    <w:rsid w:val="00AF3CCB"/>
    <w:rsid w:val="00B038E6"/>
    <w:rsid w:val="00B17B40"/>
    <w:rsid w:val="00B3309B"/>
    <w:rsid w:val="00B33249"/>
    <w:rsid w:val="00B33C5F"/>
    <w:rsid w:val="00B40597"/>
    <w:rsid w:val="00B51A3E"/>
    <w:rsid w:val="00B62459"/>
    <w:rsid w:val="00B70FAE"/>
    <w:rsid w:val="00B85F06"/>
    <w:rsid w:val="00B867CB"/>
    <w:rsid w:val="00B93AD7"/>
    <w:rsid w:val="00BB3128"/>
    <w:rsid w:val="00BB6B51"/>
    <w:rsid w:val="00BC15D7"/>
    <w:rsid w:val="00BD2B58"/>
    <w:rsid w:val="00BE2B20"/>
    <w:rsid w:val="00BF4AA2"/>
    <w:rsid w:val="00C03584"/>
    <w:rsid w:val="00C164B0"/>
    <w:rsid w:val="00C276A7"/>
    <w:rsid w:val="00C53BDB"/>
    <w:rsid w:val="00C6003C"/>
    <w:rsid w:val="00C77969"/>
    <w:rsid w:val="00C91DB0"/>
    <w:rsid w:val="00CC1B54"/>
    <w:rsid w:val="00CC3BFC"/>
    <w:rsid w:val="00CC3E57"/>
    <w:rsid w:val="00CD24C4"/>
    <w:rsid w:val="00CD4B5E"/>
    <w:rsid w:val="00CE17D5"/>
    <w:rsid w:val="00D0099F"/>
    <w:rsid w:val="00D03D34"/>
    <w:rsid w:val="00D30F13"/>
    <w:rsid w:val="00D47543"/>
    <w:rsid w:val="00D475F7"/>
    <w:rsid w:val="00D53E36"/>
    <w:rsid w:val="00D663C2"/>
    <w:rsid w:val="00D677ED"/>
    <w:rsid w:val="00D75F11"/>
    <w:rsid w:val="00D914DD"/>
    <w:rsid w:val="00D94D09"/>
    <w:rsid w:val="00DC0502"/>
    <w:rsid w:val="00DD0ABD"/>
    <w:rsid w:val="00DD16EF"/>
    <w:rsid w:val="00DD7277"/>
    <w:rsid w:val="00E16643"/>
    <w:rsid w:val="00E22FD1"/>
    <w:rsid w:val="00E23F24"/>
    <w:rsid w:val="00E24DB3"/>
    <w:rsid w:val="00E44085"/>
    <w:rsid w:val="00E52C81"/>
    <w:rsid w:val="00E71B82"/>
    <w:rsid w:val="00E775AA"/>
    <w:rsid w:val="00EA1B2B"/>
    <w:rsid w:val="00EA4A02"/>
    <w:rsid w:val="00EE0703"/>
    <w:rsid w:val="00EE568B"/>
    <w:rsid w:val="00F077E3"/>
    <w:rsid w:val="00F20DE2"/>
    <w:rsid w:val="00F360E0"/>
    <w:rsid w:val="00F375DD"/>
    <w:rsid w:val="00F4754F"/>
    <w:rsid w:val="00F475AD"/>
    <w:rsid w:val="00F61FD8"/>
    <w:rsid w:val="00F7021B"/>
    <w:rsid w:val="00F713DB"/>
    <w:rsid w:val="00F84D7F"/>
    <w:rsid w:val="00F91403"/>
    <w:rsid w:val="00FC1707"/>
    <w:rsid w:val="00FF27DB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38C2"/>
  <w15:chartTrackingRefBased/>
  <w15:docId w15:val="{8F7F1127-8BAC-42A6-B446-1E06A292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B0AE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0267E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CC1B5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5751E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E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C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E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sp5.konstantynow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iegowosc.sp5@konstantynow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ip.sp5konstantynow.wikom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siegowosc@sp5.konstantyn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3</cp:revision>
  <cp:lastPrinted>2019-02-13T13:09:00Z</cp:lastPrinted>
  <dcterms:created xsi:type="dcterms:W3CDTF">2019-02-14T09:57:00Z</dcterms:created>
  <dcterms:modified xsi:type="dcterms:W3CDTF">2019-02-14T10:22:00Z</dcterms:modified>
</cp:coreProperties>
</file>