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1C" w:rsidRPr="001F3436" w:rsidRDefault="009B7E1C" w:rsidP="009B7E1C">
      <w:pPr>
        <w:spacing w:before="240" w:after="120" w:line="240" w:lineRule="auto"/>
        <w:jc w:val="right"/>
        <w:rPr>
          <w:rFonts w:ascii="Times New Roman" w:eastAsia="Times New Roman" w:hAnsi="Times New Roman"/>
          <w:lang w:eastAsia="x-none"/>
        </w:rPr>
      </w:pPr>
      <w:r w:rsidRPr="001F3436">
        <w:rPr>
          <w:rFonts w:ascii="Times New Roman" w:eastAsia="Times New Roman" w:hAnsi="Times New Roman"/>
          <w:b/>
          <w:lang w:val="x-none" w:eastAsia="x-none"/>
        </w:rPr>
        <w:t xml:space="preserve">Załącznik nr </w:t>
      </w:r>
      <w:r w:rsidRPr="001F3436">
        <w:rPr>
          <w:rFonts w:ascii="Times New Roman" w:eastAsia="Times New Roman" w:hAnsi="Times New Roman"/>
          <w:b/>
          <w:lang w:eastAsia="x-none"/>
        </w:rPr>
        <w:t>2</w:t>
      </w:r>
      <w:r w:rsidRPr="001F3436">
        <w:rPr>
          <w:rFonts w:ascii="Times New Roman" w:eastAsia="Times New Roman" w:hAnsi="Times New Roman"/>
          <w:b/>
          <w:lang w:eastAsia="x-none"/>
        </w:rPr>
        <w:br/>
      </w:r>
      <w:r w:rsidRPr="001F3436">
        <w:rPr>
          <w:rFonts w:ascii="Times New Roman" w:eastAsia="Times New Roman" w:hAnsi="Times New Roman"/>
          <w:lang w:eastAsia="x-none"/>
        </w:rPr>
        <w:t xml:space="preserve">  umowa –wzór</w:t>
      </w:r>
    </w:p>
    <w:p w:rsidR="009B7E1C" w:rsidRPr="001F3436" w:rsidRDefault="009B7E1C" w:rsidP="009B7E1C">
      <w:pPr>
        <w:spacing w:before="240" w:after="120" w:line="240" w:lineRule="auto"/>
        <w:jc w:val="right"/>
        <w:rPr>
          <w:rFonts w:ascii="Times New Roman" w:eastAsia="Times New Roman" w:hAnsi="Times New Roman"/>
          <w:b/>
          <w:lang w:eastAsia="x-none"/>
        </w:rPr>
      </w:pPr>
    </w:p>
    <w:p w:rsidR="009B7E1C" w:rsidRPr="001F3436" w:rsidRDefault="009B7E1C" w:rsidP="009B7E1C">
      <w:pPr>
        <w:numPr>
          <w:ilvl w:val="0"/>
          <w:numId w:val="1"/>
        </w:numPr>
        <w:suppressAutoHyphens w:val="0"/>
        <w:autoSpaceDN/>
        <w:spacing w:after="0" w:line="252" w:lineRule="auto"/>
        <w:contextualSpacing/>
        <w:jc w:val="center"/>
        <w:textAlignment w:val="auto"/>
        <w:rPr>
          <w:rFonts w:ascii="Times New Roman" w:eastAsiaTheme="minorHAnsi" w:hAnsi="Times New Roman"/>
          <w:sz w:val="24"/>
          <w:szCs w:val="24"/>
          <w:lang w:eastAsia="pl-PL"/>
        </w:rPr>
      </w:pPr>
      <w:r w:rsidRPr="001F3436">
        <w:rPr>
          <w:rFonts w:ascii="Times New Roman" w:eastAsia="Times New Roman" w:hAnsi="Times New Roman"/>
          <w:b/>
          <w:sz w:val="24"/>
          <w:szCs w:val="24"/>
          <w:lang w:eastAsia="x-none"/>
        </w:rPr>
        <w:t>U M O W A  nr ………./2019</w:t>
      </w:r>
      <w:r w:rsidRPr="001F3436">
        <w:rPr>
          <w:rFonts w:ascii="Times New Roman" w:eastAsia="Times New Roman" w:hAnsi="Times New Roman"/>
          <w:b/>
          <w:sz w:val="24"/>
          <w:szCs w:val="24"/>
          <w:lang w:eastAsia="x-none"/>
        </w:rPr>
        <w:br/>
        <w:t xml:space="preserve"> na zakup i dostawę  artykułów żywnościowych do stołówki szkolnej  w </w:t>
      </w:r>
      <w:r w:rsidRPr="001F3436">
        <w:rPr>
          <w:rFonts w:ascii="Times New Roman" w:eastAsiaTheme="minorHAnsi" w:hAnsi="Times New Roman"/>
          <w:b/>
          <w:sz w:val="24"/>
          <w:szCs w:val="24"/>
          <w:lang w:eastAsia="pl-PL"/>
        </w:rPr>
        <w:t xml:space="preserve"> Szkole Podstawowej nr 5 w Konstantynowie Łódzkim</w:t>
      </w:r>
    </w:p>
    <w:p w:rsidR="009B7E1C" w:rsidRDefault="009B7E1C" w:rsidP="009B7E1C">
      <w:pPr>
        <w:pStyle w:val="Akapitzlist"/>
        <w:numPr>
          <w:ilvl w:val="0"/>
          <w:numId w:val="1"/>
        </w:numPr>
        <w:spacing w:after="0"/>
        <w:rPr>
          <w:rFonts w:ascii="Times New Roman" w:hAnsi="Times New Roman"/>
          <w:sz w:val="24"/>
          <w:szCs w:val="24"/>
        </w:rPr>
      </w:pPr>
    </w:p>
    <w:p w:rsidR="009B7E1C" w:rsidRPr="00341E71" w:rsidRDefault="009B7E1C" w:rsidP="009B7E1C">
      <w:pPr>
        <w:pStyle w:val="Akapitzlist"/>
        <w:numPr>
          <w:ilvl w:val="0"/>
          <w:numId w:val="1"/>
        </w:numPr>
        <w:spacing w:after="0"/>
        <w:rPr>
          <w:rFonts w:ascii="Times New Roman" w:hAnsi="Times New Roman"/>
          <w:sz w:val="24"/>
          <w:szCs w:val="24"/>
        </w:rPr>
      </w:pPr>
      <w:r>
        <w:rPr>
          <w:rFonts w:ascii="Times New Roman" w:hAnsi="Times New Roman"/>
          <w:sz w:val="24"/>
          <w:szCs w:val="24"/>
        </w:rPr>
        <w:t>W dniu ……………………..</w:t>
      </w:r>
      <w:r w:rsidRPr="00341E71">
        <w:rPr>
          <w:rFonts w:ascii="Times New Roman" w:hAnsi="Times New Roman"/>
          <w:sz w:val="24"/>
          <w:szCs w:val="24"/>
        </w:rPr>
        <w:t xml:space="preserve"> w Konstantynowie Łódzkim została zawarta </w:t>
      </w:r>
    </w:p>
    <w:p w:rsidR="009B7E1C" w:rsidRPr="00341E71" w:rsidRDefault="009B7E1C" w:rsidP="009B7E1C">
      <w:pPr>
        <w:pStyle w:val="Akapitzlist"/>
        <w:numPr>
          <w:ilvl w:val="0"/>
          <w:numId w:val="1"/>
        </w:numPr>
        <w:spacing w:after="0"/>
        <w:rPr>
          <w:b/>
          <w:sz w:val="24"/>
          <w:szCs w:val="24"/>
        </w:rPr>
      </w:pPr>
    </w:p>
    <w:p w:rsidR="009B7E1C" w:rsidRPr="00341E71" w:rsidRDefault="009B7E1C" w:rsidP="009B7E1C">
      <w:pPr>
        <w:pStyle w:val="Akapitzlist"/>
        <w:numPr>
          <w:ilvl w:val="0"/>
          <w:numId w:val="1"/>
        </w:numPr>
        <w:spacing w:after="0"/>
        <w:rPr>
          <w:rFonts w:ascii="Times New Roman" w:hAnsi="Times New Roman"/>
          <w:sz w:val="24"/>
          <w:szCs w:val="24"/>
        </w:rPr>
      </w:pPr>
      <w:r w:rsidRPr="00341E71">
        <w:rPr>
          <w:rFonts w:ascii="Times New Roman" w:hAnsi="Times New Roman"/>
          <w:sz w:val="24"/>
          <w:szCs w:val="24"/>
        </w:rPr>
        <w:t>umowa pomiędzy:</w:t>
      </w:r>
    </w:p>
    <w:p w:rsidR="009B7E1C" w:rsidRPr="00341E71" w:rsidRDefault="009B7E1C" w:rsidP="009B7E1C">
      <w:pPr>
        <w:pStyle w:val="Akapitzlist"/>
        <w:numPr>
          <w:ilvl w:val="0"/>
          <w:numId w:val="1"/>
        </w:numPr>
        <w:spacing w:after="0"/>
        <w:rPr>
          <w:rFonts w:ascii="Times New Roman" w:hAnsi="Times New Roman"/>
          <w:sz w:val="24"/>
          <w:szCs w:val="24"/>
        </w:rPr>
      </w:pPr>
    </w:p>
    <w:p w:rsidR="009B7E1C" w:rsidRPr="00341E71" w:rsidRDefault="009B7E1C" w:rsidP="009B7E1C">
      <w:pPr>
        <w:pStyle w:val="Akapitzlist"/>
        <w:numPr>
          <w:ilvl w:val="0"/>
          <w:numId w:val="1"/>
        </w:numPr>
        <w:spacing w:after="0"/>
        <w:jc w:val="both"/>
        <w:rPr>
          <w:rFonts w:ascii="Times New Roman" w:hAnsi="Times New Roman"/>
          <w:sz w:val="24"/>
          <w:szCs w:val="24"/>
        </w:rPr>
      </w:pPr>
      <w:r w:rsidRPr="00341E71">
        <w:rPr>
          <w:rFonts w:ascii="Times New Roman" w:hAnsi="Times New Roman"/>
          <w:sz w:val="24"/>
          <w:szCs w:val="24"/>
        </w:rPr>
        <w:t xml:space="preserve">Gminą Konstantynów Łódzki reprezentowaną przez </w:t>
      </w:r>
      <w:r w:rsidRPr="00341E71">
        <w:rPr>
          <w:rFonts w:ascii="Times New Roman" w:hAnsi="Times New Roman"/>
          <w:b/>
          <w:sz w:val="24"/>
          <w:szCs w:val="24"/>
        </w:rPr>
        <w:t>Dyrektora</w:t>
      </w:r>
      <w:r w:rsidRPr="00341E71">
        <w:rPr>
          <w:rFonts w:ascii="Times New Roman" w:hAnsi="Times New Roman"/>
          <w:sz w:val="24"/>
          <w:szCs w:val="24"/>
        </w:rPr>
        <w:t xml:space="preserve">  Szkoły Podstawowej nr 5 w Konstantynowie Łódzkim </w:t>
      </w:r>
      <w:r w:rsidRPr="00341E71">
        <w:rPr>
          <w:rFonts w:ascii="Times New Roman" w:hAnsi="Times New Roman"/>
          <w:b/>
          <w:sz w:val="24"/>
          <w:szCs w:val="24"/>
        </w:rPr>
        <w:t xml:space="preserve">Panią mgr Grażynę </w:t>
      </w:r>
      <w:proofErr w:type="spellStart"/>
      <w:r w:rsidRPr="00341E71">
        <w:rPr>
          <w:rFonts w:ascii="Times New Roman" w:hAnsi="Times New Roman"/>
          <w:b/>
          <w:sz w:val="24"/>
          <w:szCs w:val="24"/>
        </w:rPr>
        <w:t>Gortat</w:t>
      </w:r>
      <w:proofErr w:type="spellEnd"/>
    </w:p>
    <w:p w:rsidR="009B7E1C" w:rsidRPr="00341E71" w:rsidRDefault="009B7E1C" w:rsidP="009B7E1C">
      <w:pPr>
        <w:pStyle w:val="Akapitzlist"/>
        <w:numPr>
          <w:ilvl w:val="0"/>
          <w:numId w:val="1"/>
        </w:numPr>
        <w:spacing w:after="0"/>
        <w:jc w:val="both"/>
        <w:rPr>
          <w:rFonts w:ascii="Times New Roman" w:hAnsi="Times New Roman"/>
          <w:sz w:val="24"/>
          <w:szCs w:val="24"/>
        </w:rPr>
      </w:pPr>
      <w:r w:rsidRPr="00341E71">
        <w:rPr>
          <w:rFonts w:ascii="Times New Roman" w:hAnsi="Times New Roman"/>
          <w:sz w:val="24"/>
          <w:szCs w:val="24"/>
        </w:rPr>
        <w:t xml:space="preserve">zwanym w dalszej części umowy </w:t>
      </w:r>
      <w:r w:rsidRPr="00341E71">
        <w:rPr>
          <w:rFonts w:ascii="Times New Roman" w:hAnsi="Times New Roman"/>
          <w:b/>
          <w:i/>
          <w:sz w:val="24"/>
          <w:szCs w:val="24"/>
        </w:rPr>
        <w:t>„Zamawiającym”</w:t>
      </w:r>
    </w:p>
    <w:p w:rsidR="009B7E1C" w:rsidRPr="00465167" w:rsidRDefault="009B7E1C" w:rsidP="009B7E1C">
      <w:pPr>
        <w:spacing w:before="240" w:after="120" w:line="360" w:lineRule="auto"/>
        <w:jc w:val="center"/>
        <w:rPr>
          <w:rFonts w:eastAsia="Times New Roman"/>
          <w:b/>
          <w:sz w:val="20"/>
          <w:szCs w:val="20"/>
          <w:lang w:eastAsia="x-none"/>
        </w:rPr>
      </w:pP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a</w:t>
      </w:r>
      <w:r w:rsidRPr="00D75F11">
        <w:rPr>
          <w:rFonts w:ascii="Times New Roman" w:eastAsia="Times New Roman" w:hAnsi="Times New Roman"/>
          <w:kern w:val="1"/>
          <w:sz w:val="24"/>
          <w:szCs w:val="24"/>
          <w:lang w:eastAsia="zh-CN"/>
        </w:rPr>
        <w:t>………………………………………………………………………………………….,  zwanym dalej Wykonawcą, którego reprezentuje :</w:t>
      </w:r>
    </w:p>
    <w:p w:rsidR="009B7E1C" w:rsidRPr="00D75F11" w:rsidRDefault="009B7E1C" w:rsidP="009B7E1C">
      <w:pPr>
        <w:autoSpaceDN/>
        <w:spacing w:after="0" w:line="240" w:lineRule="auto"/>
        <w:textAlignment w:val="auto"/>
        <w:rPr>
          <w:rFonts w:ascii="Times New Roman" w:eastAsia="Times New Roman" w:hAnsi="Times New Roman"/>
          <w:kern w:val="1"/>
          <w:sz w:val="24"/>
          <w:szCs w:val="24"/>
          <w:lang w:eastAsia="zh-CN"/>
        </w:rPr>
      </w:pPr>
    </w:p>
    <w:p w:rsidR="009B7E1C" w:rsidRDefault="009B7E1C" w:rsidP="009B7E1C">
      <w:pPr>
        <w:autoSpaceDN/>
        <w:spacing w:after="0" w:line="360" w:lineRule="auto"/>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w:t>
      </w:r>
    </w:p>
    <w:p w:rsidR="009B7E1C" w:rsidRPr="001F3436" w:rsidRDefault="009B7E1C" w:rsidP="009B7E1C">
      <w:pPr>
        <w:spacing w:before="100" w:after="0" w:line="240" w:lineRule="auto"/>
        <w:jc w:val="both"/>
        <w:rPr>
          <w:rFonts w:ascii="Times New Roman" w:hAnsi="Times New Roman"/>
          <w:sz w:val="24"/>
          <w:szCs w:val="24"/>
        </w:rPr>
      </w:pPr>
      <w:r w:rsidRPr="001F3436">
        <w:rPr>
          <w:rFonts w:ascii="Times New Roman" w:eastAsia="Times New Roman" w:hAnsi="Times New Roman"/>
          <w:kern w:val="1"/>
          <w:sz w:val="24"/>
          <w:szCs w:val="24"/>
          <w:lang w:eastAsia="zh-CN"/>
        </w:rPr>
        <w:t xml:space="preserve">W związku z rozstrzygniętym ogłoszeniem </w:t>
      </w:r>
      <w:r w:rsidRPr="001F3436">
        <w:rPr>
          <w:rFonts w:ascii="Times New Roman" w:hAnsi="Times New Roman"/>
          <w:sz w:val="24"/>
          <w:szCs w:val="24"/>
        </w:rPr>
        <w:t xml:space="preserve">pn. Usługa w zakresie posiłków szkolnych,  </w:t>
      </w:r>
      <w:r w:rsidRPr="001F3436">
        <w:rPr>
          <w:rFonts w:ascii="Times New Roman" w:eastAsiaTheme="minorHAnsi" w:hAnsi="Times New Roman"/>
          <w:sz w:val="24"/>
          <w:szCs w:val="24"/>
          <w:lang w:eastAsia="pl-PL"/>
        </w:rPr>
        <w:t xml:space="preserve">zakup i dostawa </w:t>
      </w:r>
      <w:r w:rsidRPr="001F3436">
        <w:rPr>
          <w:rFonts w:ascii="Times New Roman" w:eastAsia="Times New Roman" w:hAnsi="Times New Roman"/>
          <w:bCs/>
          <w:sz w:val="24"/>
          <w:szCs w:val="24"/>
          <w:lang w:eastAsia="pl-PL"/>
        </w:rPr>
        <w:t xml:space="preserve"> artykułów żywnościowych do stołówki szkolnej</w:t>
      </w:r>
      <w:r w:rsidRPr="001F3436">
        <w:rPr>
          <w:rFonts w:ascii="Times New Roman" w:hAnsi="Times New Roman"/>
          <w:sz w:val="24"/>
          <w:szCs w:val="24"/>
        </w:rPr>
        <w:t xml:space="preserve"> </w:t>
      </w:r>
      <w:r w:rsidRPr="001F3436">
        <w:rPr>
          <w:rFonts w:ascii="Times New Roman" w:eastAsiaTheme="minorHAnsi" w:hAnsi="Times New Roman"/>
          <w:sz w:val="24"/>
          <w:szCs w:val="24"/>
          <w:lang w:eastAsia="pl-PL"/>
        </w:rPr>
        <w:t xml:space="preserve">w Szkole Podstawowej nr 5 </w:t>
      </w:r>
      <w:r>
        <w:rPr>
          <w:rFonts w:ascii="Times New Roman" w:eastAsiaTheme="minorHAnsi" w:hAnsi="Times New Roman"/>
          <w:sz w:val="24"/>
          <w:szCs w:val="24"/>
          <w:lang w:eastAsia="pl-PL"/>
        </w:rPr>
        <w:br/>
      </w:r>
      <w:r w:rsidRPr="001F3436">
        <w:rPr>
          <w:rFonts w:ascii="Times New Roman" w:eastAsiaTheme="minorHAnsi" w:hAnsi="Times New Roman"/>
          <w:sz w:val="24"/>
          <w:szCs w:val="24"/>
          <w:lang w:eastAsia="pl-PL"/>
        </w:rPr>
        <w:t xml:space="preserve">w Konstantynowie Łódzkim </w:t>
      </w:r>
      <w:r w:rsidRPr="001F3436">
        <w:rPr>
          <w:rFonts w:ascii="Times New Roman" w:hAnsi="Times New Roman"/>
          <w:sz w:val="24"/>
          <w:szCs w:val="24"/>
        </w:rPr>
        <w:t>została zawarta umowa o następującej treści:</w:t>
      </w:r>
    </w:p>
    <w:p w:rsidR="009B7E1C" w:rsidRPr="001F3436" w:rsidRDefault="009B7E1C" w:rsidP="009B7E1C">
      <w:pPr>
        <w:spacing w:before="240" w:after="120" w:line="360" w:lineRule="auto"/>
        <w:jc w:val="both"/>
        <w:rPr>
          <w:rFonts w:ascii="Times New Roman" w:eastAsia="Times New Roman" w:hAnsi="Times New Roman"/>
          <w:b/>
          <w:sz w:val="24"/>
          <w:szCs w:val="24"/>
          <w:lang w:eastAsia="x-none"/>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sidRPr="00D75F11">
        <w:rPr>
          <w:rFonts w:ascii="Times New Roman" w:eastAsia="Times New Roman" w:hAnsi="Times New Roman"/>
          <w:b/>
          <w:bCs/>
          <w:kern w:val="1"/>
          <w:sz w:val="24"/>
          <w:szCs w:val="24"/>
          <w:lang w:eastAsia="zh-CN"/>
        </w:rPr>
        <w:t>§ 1.</w:t>
      </w:r>
    </w:p>
    <w:p w:rsidR="009B7E1C" w:rsidRPr="001F3436" w:rsidRDefault="009B7E1C" w:rsidP="009B7E1C">
      <w:pPr>
        <w:numPr>
          <w:ilvl w:val="0"/>
          <w:numId w:val="1"/>
        </w:numPr>
        <w:suppressAutoHyphens w:val="0"/>
        <w:autoSpaceDN/>
        <w:spacing w:after="0" w:line="252" w:lineRule="auto"/>
        <w:contextualSpacing/>
        <w:textAlignment w:val="auto"/>
        <w:rPr>
          <w:rFonts w:ascii="Times New Roman" w:eastAsiaTheme="minorHAnsi" w:hAnsi="Times New Roman"/>
          <w:sz w:val="24"/>
          <w:szCs w:val="24"/>
          <w:lang w:eastAsia="pl-PL"/>
        </w:rPr>
      </w:pPr>
      <w:r w:rsidRPr="001F3436">
        <w:rPr>
          <w:rFonts w:ascii="Times New Roman" w:eastAsia="Times New Roman" w:hAnsi="Times New Roman"/>
          <w:kern w:val="1"/>
          <w:sz w:val="24"/>
          <w:szCs w:val="24"/>
          <w:lang w:eastAsia="zh-CN"/>
        </w:rPr>
        <w:t xml:space="preserve">1. Zamawiający zleca, a Wykonawca przyjmuje do wykonania część nr …………….. zamówienia publicznego pn.: </w:t>
      </w:r>
      <w:r w:rsidRPr="001F3436">
        <w:rPr>
          <w:rFonts w:ascii="Times New Roman" w:eastAsia="Times New Roman" w:hAnsi="Times New Roman"/>
          <w:b/>
          <w:bCs/>
          <w:i/>
          <w:iCs/>
          <w:kern w:val="1"/>
          <w:sz w:val="24"/>
          <w:szCs w:val="24"/>
          <w:lang w:eastAsia="zh-CN"/>
        </w:rPr>
        <w:t>„</w:t>
      </w:r>
      <w:r w:rsidRPr="001F3436">
        <w:rPr>
          <w:rFonts w:ascii="Times New Roman" w:eastAsia="Times New Roman" w:hAnsi="Times New Roman"/>
          <w:b/>
          <w:sz w:val="24"/>
          <w:szCs w:val="24"/>
          <w:lang w:eastAsia="x-none"/>
        </w:rPr>
        <w:t xml:space="preserve">zakup i dostawa  artykułów żywnościowych do stołówki szkolnej  w </w:t>
      </w:r>
      <w:r w:rsidRPr="001F3436">
        <w:rPr>
          <w:rFonts w:ascii="Times New Roman" w:eastAsiaTheme="minorHAnsi" w:hAnsi="Times New Roman"/>
          <w:b/>
          <w:sz w:val="24"/>
          <w:szCs w:val="24"/>
          <w:lang w:eastAsia="pl-PL"/>
        </w:rPr>
        <w:t xml:space="preserve"> Szkole Podstawowej nr 5 w Konstantynowie Łódzkim</w:t>
      </w:r>
      <w:r w:rsidRPr="001F3436">
        <w:rPr>
          <w:rFonts w:ascii="Times New Roman" w:eastAsia="Times New Roman" w:hAnsi="Times New Roman"/>
          <w:b/>
          <w:bCs/>
          <w:i/>
          <w:iCs/>
          <w:kern w:val="1"/>
          <w:sz w:val="24"/>
          <w:szCs w:val="24"/>
          <w:lang w:eastAsia="pl-PL"/>
        </w:rPr>
        <w:t>”</w:t>
      </w:r>
      <w:r w:rsidRPr="001F3436">
        <w:rPr>
          <w:rFonts w:ascii="Times New Roman" w:eastAsia="Times New Roman" w:hAnsi="Times New Roman"/>
          <w:iCs/>
          <w:kern w:val="1"/>
          <w:sz w:val="24"/>
          <w:szCs w:val="24"/>
          <w:lang w:eastAsia="zh-CN"/>
        </w:rPr>
        <w:t>.</w:t>
      </w:r>
    </w:p>
    <w:p w:rsidR="009B7E1C" w:rsidRDefault="009B7E1C" w:rsidP="009B7E1C">
      <w:pPr>
        <w:suppressAutoHyphens w:val="0"/>
        <w:autoSpaceDN/>
        <w:spacing w:after="0" w:line="252" w:lineRule="auto"/>
        <w:contextualSpacing/>
        <w:textAlignment w:val="auto"/>
        <w:rPr>
          <w:rFonts w:ascii="Times New Roman" w:eastAsia="Times New Roman" w:hAnsi="Times New Roman"/>
          <w:iCs/>
          <w:kern w:val="1"/>
          <w:sz w:val="24"/>
          <w:szCs w:val="24"/>
          <w:lang w:eastAsia="zh-CN"/>
        </w:rPr>
      </w:pPr>
    </w:p>
    <w:p w:rsidR="009B7E1C"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r>
        <w:rPr>
          <w:rFonts w:ascii="Times New Roman" w:eastAsia="Times New Roman" w:hAnsi="Times New Roman"/>
          <w:iCs/>
          <w:kern w:val="1"/>
          <w:sz w:val="24"/>
          <w:szCs w:val="24"/>
          <w:lang w:eastAsia="zh-CN"/>
        </w:rPr>
        <w:t xml:space="preserve">2. </w:t>
      </w:r>
      <w:r w:rsidRPr="00D75F11">
        <w:rPr>
          <w:rFonts w:ascii="Times New Roman" w:eastAsia="Times New Roman" w:hAnsi="Times New Roman"/>
          <w:color w:val="000000"/>
          <w:kern w:val="1"/>
          <w:sz w:val="24"/>
          <w:szCs w:val="24"/>
          <w:lang w:eastAsia="zh-CN"/>
        </w:rPr>
        <w:t xml:space="preserve">Przedmiotem umowy jest </w:t>
      </w:r>
      <w:r w:rsidRPr="00D75F11">
        <w:rPr>
          <w:rFonts w:ascii="Times New Roman" w:eastAsia="Times New Roman" w:hAnsi="Times New Roman"/>
          <w:color w:val="000000"/>
          <w:kern w:val="1"/>
          <w:sz w:val="24"/>
          <w:szCs w:val="24"/>
          <w:lang w:eastAsia="pl-PL"/>
        </w:rPr>
        <w:t>zakup</w:t>
      </w:r>
      <w:r>
        <w:rPr>
          <w:rFonts w:ascii="Times New Roman" w:eastAsia="Times New Roman" w:hAnsi="Times New Roman"/>
          <w:color w:val="000000"/>
          <w:kern w:val="1"/>
          <w:sz w:val="24"/>
          <w:szCs w:val="24"/>
          <w:lang w:eastAsia="pl-PL"/>
        </w:rPr>
        <w:t xml:space="preserve"> i dostawa artykułów żywnościowych</w:t>
      </w:r>
      <w:r w:rsidRPr="00D75F11">
        <w:rPr>
          <w:rFonts w:ascii="Times New Roman" w:eastAsia="Times New Roman" w:hAnsi="Times New Roman"/>
          <w:color w:val="000000"/>
          <w:kern w:val="1"/>
          <w:sz w:val="24"/>
          <w:szCs w:val="24"/>
          <w:lang w:eastAsia="pl-PL"/>
        </w:rPr>
        <w:t xml:space="preserve"> dla potrzeb stołówki szkolnej</w:t>
      </w:r>
      <w:r>
        <w:rPr>
          <w:rFonts w:ascii="Times New Roman" w:eastAsia="Times New Roman" w:hAnsi="Times New Roman"/>
          <w:color w:val="000000"/>
          <w:kern w:val="1"/>
          <w:sz w:val="24"/>
          <w:szCs w:val="24"/>
          <w:lang w:eastAsia="pl-PL"/>
        </w:rPr>
        <w:t xml:space="preserve"> </w:t>
      </w:r>
      <w:r>
        <w:rPr>
          <w:rFonts w:eastAsia="Times New Roman"/>
          <w:b/>
          <w:sz w:val="20"/>
          <w:szCs w:val="20"/>
          <w:lang w:eastAsia="x-none"/>
        </w:rPr>
        <w:t xml:space="preserve">w </w:t>
      </w:r>
      <w:r>
        <w:rPr>
          <w:rFonts w:ascii="Times New Roman" w:eastAsiaTheme="minorHAnsi" w:hAnsi="Times New Roman"/>
          <w:b/>
          <w:lang w:eastAsia="pl-PL"/>
        </w:rPr>
        <w:t xml:space="preserve"> Szkole</w:t>
      </w:r>
      <w:r w:rsidRPr="00AB0AE4">
        <w:rPr>
          <w:rFonts w:ascii="Times New Roman" w:eastAsiaTheme="minorHAnsi" w:hAnsi="Times New Roman"/>
          <w:b/>
          <w:lang w:eastAsia="pl-PL"/>
        </w:rPr>
        <w:t xml:space="preserve"> Podstawowej nr 5 w Konstantynowie Łódzkim</w:t>
      </w:r>
      <w:r w:rsidRPr="00D75F11">
        <w:rPr>
          <w:rFonts w:ascii="Times New Roman" w:eastAsia="Times New Roman" w:hAnsi="Times New Roman"/>
          <w:color w:val="000000"/>
          <w:kern w:val="1"/>
          <w:sz w:val="24"/>
          <w:szCs w:val="24"/>
          <w:lang w:eastAsia="pl-PL"/>
        </w:rPr>
        <w:t>,</w:t>
      </w:r>
      <w:r w:rsidRPr="00D75F11">
        <w:rPr>
          <w:rFonts w:ascii="Times New Roman" w:eastAsia="Times New Roman" w:hAnsi="Times New Roman"/>
          <w:color w:val="000000"/>
          <w:kern w:val="1"/>
          <w:sz w:val="24"/>
          <w:szCs w:val="24"/>
          <w:lang w:eastAsia="zh-CN"/>
        </w:rPr>
        <w:t xml:space="preserve"> w asortymencie i w ilości okre</w:t>
      </w:r>
      <w:r>
        <w:rPr>
          <w:rFonts w:ascii="Times New Roman" w:eastAsia="Times New Roman" w:hAnsi="Times New Roman"/>
          <w:color w:val="000000"/>
          <w:kern w:val="1"/>
          <w:sz w:val="24"/>
          <w:szCs w:val="24"/>
          <w:lang w:eastAsia="zh-CN"/>
        </w:rPr>
        <w:t xml:space="preserve">ślonych w części nr ……….. w formularzu asortymentowo-cenowym, stanowiącym załącznik nr 1 do </w:t>
      </w:r>
      <w:r w:rsidRPr="00D75F11">
        <w:rPr>
          <w:rFonts w:ascii="Times New Roman" w:eastAsia="Times New Roman" w:hAnsi="Times New Roman"/>
          <w:color w:val="000000"/>
          <w:kern w:val="1"/>
          <w:sz w:val="24"/>
          <w:szCs w:val="24"/>
          <w:lang w:eastAsia="zh-CN"/>
        </w:rPr>
        <w:t>niniejszej umowy.</w:t>
      </w:r>
    </w:p>
    <w:p w:rsidR="009B7E1C" w:rsidRDefault="009B7E1C" w:rsidP="009B7E1C">
      <w:pPr>
        <w:suppressAutoHyphens w:val="0"/>
        <w:autoSpaceDN/>
        <w:spacing w:after="0" w:line="252" w:lineRule="auto"/>
        <w:contextualSpacing/>
        <w:textAlignment w:val="auto"/>
        <w:rPr>
          <w:rFonts w:ascii="Times New Roman" w:eastAsiaTheme="minorHAnsi" w:hAnsi="Times New Roman"/>
          <w:lang w:eastAsia="pl-PL"/>
        </w:rPr>
      </w:pPr>
    </w:p>
    <w:p w:rsidR="009B7E1C" w:rsidRPr="00276DD3"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r>
        <w:rPr>
          <w:rFonts w:ascii="Times New Roman" w:eastAsiaTheme="minorHAnsi" w:hAnsi="Times New Roman"/>
          <w:lang w:eastAsia="pl-PL"/>
        </w:rPr>
        <w:t xml:space="preserve">3. </w:t>
      </w:r>
      <w:r w:rsidRPr="00276DD3">
        <w:rPr>
          <w:rFonts w:ascii="Times New Roman" w:eastAsia="Times New Roman" w:hAnsi="Times New Roman"/>
          <w:kern w:val="1"/>
          <w:sz w:val="24"/>
          <w:szCs w:val="24"/>
          <w:lang w:eastAsia="pl-PL"/>
        </w:rPr>
        <w:t xml:space="preserve">Zamawiający zastrzega sobie możliwość zmian ilościowych w poszczególnych pozycjach, w tym także zamówienia mniejszej lub większej ilości towarów. Zmiany ilości związane są </w:t>
      </w:r>
      <w:r>
        <w:rPr>
          <w:rFonts w:ascii="Times New Roman" w:eastAsia="Times New Roman" w:hAnsi="Times New Roman"/>
          <w:kern w:val="1"/>
          <w:sz w:val="24"/>
          <w:szCs w:val="24"/>
          <w:lang w:eastAsia="pl-PL"/>
        </w:rPr>
        <w:t xml:space="preserve">ze zmienną liczbą dzieci uprawnionych do  korzystania ze stołówki w ciągu roku. </w:t>
      </w:r>
      <w:r w:rsidRPr="00D75F11">
        <w:rPr>
          <w:rFonts w:ascii="Times New Roman" w:eastAsia="Times New Roman" w:hAnsi="Times New Roman"/>
          <w:kern w:val="1"/>
          <w:sz w:val="24"/>
          <w:szCs w:val="24"/>
          <w:lang w:eastAsia="pl-PL"/>
        </w:rPr>
        <w:t>Z tego tytułu Wykonawcy nie będą przysługiwały żadne roszczenia wobec Zamawiającego.</w:t>
      </w:r>
    </w:p>
    <w:p w:rsidR="009B7E1C" w:rsidRDefault="009B7E1C" w:rsidP="009B7E1C">
      <w:pPr>
        <w:suppressAutoHyphens w:val="0"/>
        <w:autoSpaceDN/>
        <w:spacing w:after="0" w:line="252" w:lineRule="auto"/>
        <w:contextualSpacing/>
        <w:textAlignment w:val="auto"/>
        <w:rPr>
          <w:rFonts w:ascii="Times New Roman" w:eastAsiaTheme="minorHAnsi" w:hAnsi="Times New Roman"/>
          <w:lang w:eastAsia="pl-PL"/>
        </w:rPr>
      </w:pPr>
    </w:p>
    <w:p w:rsidR="009B7E1C" w:rsidRPr="00E24DB3" w:rsidRDefault="009B7E1C" w:rsidP="009B7E1C">
      <w:pPr>
        <w:rPr>
          <w:rFonts w:ascii="Times New Roman" w:eastAsiaTheme="minorHAnsi" w:hAnsi="Times New Roman"/>
          <w:sz w:val="24"/>
          <w:szCs w:val="24"/>
        </w:rPr>
      </w:pPr>
      <w:r w:rsidRPr="00E24DB3">
        <w:rPr>
          <w:rFonts w:ascii="Times New Roman" w:eastAsiaTheme="minorHAnsi" w:hAnsi="Times New Roman"/>
          <w:sz w:val="24"/>
          <w:szCs w:val="24"/>
          <w:lang w:eastAsia="pl-PL"/>
        </w:rPr>
        <w:t>4.</w:t>
      </w:r>
      <w:r w:rsidRPr="00E24DB3">
        <w:rPr>
          <w:rFonts w:ascii="Times New Roman" w:eastAsiaTheme="minorHAnsi" w:hAnsi="Times New Roman"/>
          <w:sz w:val="24"/>
          <w:szCs w:val="24"/>
        </w:rPr>
        <w:t xml:space="preserve"> Zamawiający nie będzie dokonywał zamówień artykułów żywnościowych w dni wolne od pracy, w ferie letnie oraz w inne dni wolne od zajęć </w:t>
      </w:r>
      <w:proofErr w:type="spellStart"/>
      <w:r w:rsidRPr="00E24DB3">
        <w:rPr>
          <w:rFonts w:ascii="Times New Roman" w:eastAsiaTheme="minorHAnsi" w:hAnsi="Times New Roman"/>
          <w:sz w:val="24"/>
          <w:szCs w:val="24"/>
        </w:rPr>
        <w:t>dydaktyczno</w:t>
      </w:r>
      <w:proofErr w:type="spellEnd"/>
      <w:r w:rsidRPr="00E24DB3">
        <w:rPr>
          <w:rFonts w:ascii="Times New Roman" w:eastAsiaTheme="minorHAnsi" w:hAnsi="Times New Roman"/>
          <w:sz w:val="24"/>
          <w:szCs w:val="24"/>
        </w:rPr>
        <w:t xml:space="preserve"> – wychowawczych. </w:t>
      </w:r>
    </w:p>
    <w:p w:rsidR="009B7E1C" w:rsidRPr="00E24DB3" w:rsidRDefault="009B7E1C" w:rsidP="009B7E1C">
      <w:pPr>
        <w:autoSpaceDN/>
        <w:spacing w:after="0" w:line="240" w:lineRule="auto"/>
        <w:jc w:val="center"/>
        <w:textAlignment w:val="auto"/>
        <w:rPr>
          <w:rFonts w:ascii="Times New Roman" w:eastAsia="Times New Roman" w:hAnsi="Times New Roman"/>
          <w:b/>
          <w:bCs/>
          <w:kern w:val="1"/>
          <w:sz w:val="24"/>
          <w:szCs w:val="24"/>
          <w:lang w:eastAsia="zh-CN"/>
        </w:rPr>
      </w:pPr>
    </w:p>
    <w:p w:rsidR="009B7E1C" w:rsidRDefault="009B7E1C" w:rsidP="009B7E1C">
      <w:pPr>
        <w:autoSpaceDN/>
        <w:spacing w:after="0" w:line="240" w:lineRule="auto"/>
        <w:textAlignment w:val="auto"/>
        <w:rPr>
          <w:rFonts w:ascii="Times New Roman" w:eastAsia="Times New Roman" w:hAnsi="Times New Roman"/>
          <w:b/>
          <w:bCs/>
          <w:kern w:val="1"/>
          <w:sz w:val="24"/>
          <w:szCs w:val="24"/>
          <w:lang w:eastAsia="zh-CN"/>
        </w:rPr>
      </w:pPr>
    </w:p>
    <w:p w:rsidR="009B7E1C" w:rsidRPr="005B3D24"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kern w:val="1"/>
          <w:sz w:val="24"/>
          <w:szCs w:val="24"/>
          <w:lang w:eastAsia="zh-CN"/>
        </w:rPr>
        <w:t>§ 2</w:t>
      </w:r>
      <w:r w:rsidRPr="00D75F11">
        <w:rPr>
          <w:rFonts w:ascii="Times New Roman" w:eastAsia="Times New Roman" w:hAnsi="Times New Roman"/>
          <w:b/>
          <w:bCs/>
          <w:kern w:val="1"/>
          <w:sz w:val="24"/>
          <w:szCs w:val="24"/>
          <w:lang w:eastAsia="zh-CN"/>
        </w:rPr>
        <w:t>.</w:t>
      </w:r>
    </w:p>
    <w:p w:rsidR="009B7E1C" w:rsidRPr="00E24DB3" w:rsidRDefault="009B7E1C" w:rsidP="009B7E1C">
      <w:pPr>
        <w:suppressAutoHyphens w:val="0"/>
        <w:autoSpaceDN/>
        <w:spacing w:after="160" w:line="259" w:lineRule="auto"/>
        <w:textAlignment w:val="auto"/>
        <w:rPr>
          <w:rFonts w:ascii="Times New Roman" w:eastAsiaTheme="minorHAnsi" w:hAnsi="Times New Roman"/>
          <w:sz w:val="24"/>
          <w:szCs w:val="24"/>
        </w:rPr>
      </w:pPr>
      <w:r w:rsidRPr="00625CBF">
        <w:rPr>
          <w:rFonts w:ascii="Times New Roman" w:eastAsiaTheme="minorHAnsi" w:hAnsi="Times New Roman"/>
          <w:sz w:val="24"/>
          <w:szCs w:val="24"/>
        </w:rPr>
        <w:t xml:space="preserve">1. </w:t>
      </w:r>
      <w:r w:rsidRPr="00E24DB3">
        <w:rPr>
          <w:rFonts w:ascii="Times New Roman" w:eastAsiaTheme="minorHAnsi" w:hAnsi="Times New Roman"/>
          <w:sz w:val="24"/>
          <w:szCs w:val="24"/>
        </w:rPr>
        <w:t xml:space="preserve">Termin realizacji Przedmiotu </w:t>
      </w:r>
      <w:r w:rsidRPr="00625CBF">
        <w:rPr>
          <w:rFonts w:ascii="Times New Roman" w:eastAsiaTheme="minorHAnsi" w:hAnsi="Times New Roman"/>
          <w:sz w:val="24"/>
          <w:szCs w:val="24"/>
        </w:rPr>
        <w:t xml:space="preserve">umowy: od dnia </w:t>
      </w:r>
      <w:r w:rsidRPr="00625CBF">
        <w:rPr>
          <w:rFonts w:ascii="Times New Roman" w:eastAsia="Times New Roman" w:hAnsi="Times New Roman"/>
          <w:kern w:val="1"/>
          <w:sz w:val="24"/>
          <w:szCs w:val="24"/>
          <w:lang w:eastAsia="pl-PL"/>
        </w:rPr>
        <w:t>podpisania umowy do dnia 31 grudnia 2019 roku</w:t>
      </w:r>
    </w:p>
    <w:p w:rsidR="009B7E1C" w:rsidRDefault="009B7E1C" w:rsidP="009B7E1C">
      <w:pPr>
        <w:suppressAutoHyphens w:val="0"/>
        <w:autoSpaceDN/>
        <w:spacing w:after="0" w:line="252" w:lineRule="auto"/>
        <w:contextualSpacing/>
        <w:textAlignment w:val="auto"/>
        <w:rPr>
          <w:rFonts w:ascii="Times New Roman" w:eastAsiaTheme="minorHAnsi" w:hAnsi="Times New Roman"/>
          <w:lang w:eastAsia="pl-PL"/>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kern w:val="1"/>
          <w:sz w:val="24"/>
          <w:szCs w:val="24"/>
          <w:lang w:eastAsia="zh-CN"/>
        </w:rPr>
        <w:t>§ 3</w:t>
      </w:r>
      <w:r w:rsidRPr="00D75F11">
        <w:rPr>
          <w:rFonts w:ascii="Times New Roman" w:eastAsia="Times New Roman" w:hAnsi="Times New Roman"/>
          <w:b/>
          <w:bCs/>
          <w:kern w:val="1"/>
          <w:sz w:val="24"/>
          <w:szCs w:val="24"/>
          <w:lang w:eastAsia="zh-CN"/>
        </w:rPr>
        <w:t>.</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color w:val="000000"/>
          <w:kern w:val="1"/>
          <w:sz w:val="24"/>
          <w:szCs w:val="24"/>
          <w:lang w:eastAsia="zh-CN"/>
        </w:rPr>
        <w:t xml:space="preserve">1. Artykuły wymienione w </w:t>
      </w:r>
      <w:r>
        <w:rPr>
          <w:rFonts w:ascii="Times New Roman" w:eastAsia="Times New Roman" w:hAnsi="Times New Roman"/>
          <w:b/>
          <w:bCs/>
          <w:kern w:val="1"/>
          <w:sz w:val="24"/>
          <w:szCs w:val="24"/>
          <w:lang w:eastAsia="zh-CN"/>
        </w:rPr>
        <w:t xml:space="preserve">§ </w:t>
      </w:r>
      <w:r>
        <w:rPr>
          <w:rFonts w:ascii="Times New Roman" w:eastAsia="Times New Roman" w:hAnsi="Times New Roman"/>
          <w:bCs/>
          <w:kern w:val="1"/>
          <w:sz w:val="24"/>
          <w:szCs w:val="24"/>
          <w:lang w:eastAsia="zh-CN"/>
        </w:rPr>
        <w:t>1 pkt 2</w:t>
      </w:r>
      <w:r w:rsidRPr="001361AB">
        <w:rPr>
          <w:rFonts w:ascii="Times New Roman" w:eastAsia="Times New Roman" w:hAnsi="Times New Roman"/>
          <w:bCs/>
          <w:kern w:val="1"/>
          <w:sz w:val="24"/>
          <w:szCs w:val="24"/>
          <w:lang w:eastAsia="zh-CN"/>
        </w:rPr>
        <w:t xml:space="preserve">. Wykonawca zobowiązany jest dostarczyć na podstawie zamówień częściowych, określających zapotrzebowanie na ilość i rodzaj asortymentu. </w:t>
      </w:r>
    </w:p>
    <w:p w:rsidR="009B7E1C" w:rsidRPr="00F91403"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r w:rsidRPr="00276DD3">
        <w:rPr>
          <w:rFonts w:ascii="Times New Roman" w:eastAsia="Times New Roman" w:hAnsi="Times New Roman"/>
          <w:kern w:val="1"/>
          <w:sz w:val="24"/>
          <w:szCs w:val="24"/>
          <w:lang w:eastAsia="pl-PL"/>
        </w:rPr>
        <w:t>Wykonawca zobowiązany jest dostarczyć zamówione towary do magazynu Zamawiającego w terminie wyznaczonym przez Zamawiającego, zgodnie z za</w:t>
      </w:r>
      <w:r>
        <w:rPr>
          <w:rFonts w:ascii="Times New Roman" w:eastAsia="Times New Roman" w:hAnsi="Times New Roman"/>
          <w:kern w:val="1"/>
          <w:sz w:val="24"/>
          <w:szCs w:val="24"/>
          <w:lang w:eastAsia="pl-PL"/>
        </w:rPr>
        <w:t xml:space="preserve">mówioną ilością i asortymentem. </w:t>
      </w:r>
      <w:r w:rsidRPr="00F91403">
        <w:rPr>
          <w:rFonts w:ascii="Times New Roman" w:eastAsia="Times New Roman" w:hAnsi="Times New Roman"/>
          <w:kern w:val="1"/>
          <w:sz w:val="24"/>
          <w:szCs w:val="24"/>
          <w:lang w:eastAsia="pl-PL"/>
        </w:rPr>
        <w:t xml:space="preserve">Przy czym </w:t>
      </w:r>
      <w:r w:rsidRPr="00F91403">
        <w:rPr>
          <w:rFonts w:ascii="Times New Roman" w:eastAsia="Times New Roman" w:hAnsi="Times New Roman"/>
          <w:sz w:val="24"/>
          <w:szCs w:val="24"/>
          <w:lang w:eastAsia="pl-PL"/>
        </w:rPr>
        <w:t xml:space="preserve">dostawa mięsa codziennie, natomiast pozostałe </w:t>
      </w:r>
      <w:r>
        <w:rPr>
          <w:rFonts w:ascii="Times New Roman" w:eastAsia="Times New Roman" w:hAnsi="Times New Roman"/>
          <w:sz w:val="24"/>
          <w:szCs w:val="24"/>
          <w:lang w:eastAsia="pl-PL"/>
        </w:rPr>
        <w:t xml:space="preserve"> koszyki żywnościowe nie rz</w:t>
      </w:r>
      <w:r w:rsidRPr="00F91403">
        <w:rPr>
          <w:rFonts w:ascii="Times New Roman" w:eastAsia="Times New Roman" w:hAnsi="Times New Roman"/>
          <w:sz w:val="24"/>
          <w:szCs w:val="24"/>
          <w:lang w:eastAsia="pl-PL"/>
        </w:rPr>
        <w:t>adziej niż</w:t>
      </w:r>
      <w:r>
        <w:rPr>
          <w:rFonts w:ascii="Times New Roman" w:eastAsia="Times New Roman" w:hAnsi="Times New Roman"/>
          <w:sz w:val="24"/>
          <w:szCs w:val="24"/>
          <w:lang w:eastAsia="pl-PL"/>
        </w:rPr>
        <w:t xml:space="preserve"> </w:t>
      </w:r>
      <w:r w:rsidRPr="00F91403">
        <w:rPr>
          <w:rFonts w:ascii="Times New Roman" w:eastAsia="Times New Roman" w:hAnsi="Times New Roman"/>
          <w:sz w:val="24"/>
          <w:szCs w:val="24"/>
          <w:lang w:eastAsia="pl-PL"/>
        </w:rPr>
        <w:t>2 razy w tygodniu.</w:t>
      </w:r>
    </w:p>
    <w:p w:rsidR="009B7E1C" w:rsidRPr="00F91403"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p>
    <w:p w:rsidR="009B7E1C"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t xml:space="preserve">2. </w:t>
      </w:r>
      <w:r w:rsidRPr="00747998">
        <w:rPr>
          <w:rFonts w:ascii="Times New Roman" w:hAnsi="Times New Roman"/>
          <w:sz w:val="24"/>
          <w:szCs w:val="24"/>
        </w:rPr>
        <w:t>Artykuły spożywcze powinny być dostarczone w oryginalnych, nienaruszonych opakowaniach</w:t>
      </w:r>
      <w:r>
        <w:rPr>
          <w:rFonts w:ascii="Times New Roman" w:hAnsi="Times New Roman"/>
          <w:sz w:val="24"/>
          <w:szCs w:val="24"/>
        </w:rPr>
        <w:t>.</w:t>
      </w:r>
      <w:r>
        <w:t xml:space="preserve"> </w:t>
      </w:r>
      <w:r w:rsidRPr="00276DD3">
        <w:rPr>
          <w:rFonts w:ascii="Times New Roman" w:eastAsia="Times New Roman" w:hAnsi="Times New Roman"/>
          <w:kern w:val="1"/>
          <w:sz w:val="24"/>
          <w:szCs w:val="24"/>
          <w:lang w:eastAsia="pl-PL"/>
        </w:rPr>
        <w:t xml:space="preserve">Towary dostarczane w opakowaniach, powinny posiadać na tych opakowaniach oznaczenia określające rodzaj, nazwę produktu, ilość, masę netto, skład surowcowy, termin przydatności do spożycia, warunki przechowywania, nazwę i adres producenta, wartość odżywczą w 100 g produktu. </w:t>
      </w:r>
    </w:p>
    <w:p w:rsidR="009B7E1C"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p>
    <w:p w:rsidR="009B7E1C"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t>3</w:t>
      </w:r>
      <w:r w:rsidRPr="00276DD3">
        <w:rPr>
          <w:rFonts w:ascii="Times New Roman" w:eastAsia="Times New Roman" w:hAnsi="Times New Roman"/>
          <w:kern w:val="1"/>
          <w:sz w:val="24"/>
          <w:szCs w:val="24"/>
          <w:lang w:eastAsia="pl-PL"/>
        </w:rPr>
        <w:t xml:space="preserve">. Wykonawca przyjmuje odpowiedzialność za jakość dostarczanych towarów. </w:t>
      </w:r>
    </w:p>
    <w:p w:rsidR="009B7E1C"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p>
    <w:p w:rsidR="009B7E1C"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t>4</w:t>
      </w:r>
      <w:r w:rsidRPr="00276DD3">
        <w:rPr>
          <w:rFonts w:ascii="Times New Roman" w:eastAsia="Times New Roman" w:hAnsi="Times New Roman"/>
          <w:kern w:val="1"/>
          <w:sz w:val="24"/>
          <w:szCs w:val="24"/>
          <w:lang w:eastAsia="pl-PL"/>
        </w:rPr>
        <w:t xml:space="preserve">. </w:t>
      </w:r>
      <w:r w:rsidRPr="002429F1">
        <w:rPr>
          <w:rFonts w:ascii="Times New Roman" w:eastAsia="Times New Roman" w:hAnsi="Times New Roman"/>
          <w:kern w:val="1"/>
          <w:sz w:val="24"/>
          <w:szCs w:val="24"/>
          <w:lang w:eastAsia="pl-PL"/>
        </w:rPr>
        <w:t xml:space="preserve">Wszystkie stwierdzone po odbiorze i zgłoszone przez Zamawiającego wady jakościowe lub odstępstwa asortymentowe zamówionych artykułów spożywczych zobowiązują Wykonawcę do bezpłatnej wymiany wadliwych artykułów na wolne od wad jak najszybciej, nie później niż następnego dnia od telefonicznego lub pisemnego zgłoszenia zastrzeżeń jakościowych towaru. Zwrot złej jakości towaru i dostarczenie towaru wolnego od wad lub wymiana asortymentu zamówienia nie zgodnego ze złożonym zamówieniem na właściwy </w:t>
      </w:r>
      <w:r>
        <w:rPr>
          <w:rFonts w:ascii="Times New Roman" w:eastAsia="Times New Roman" w:hAnsi="Times New Roman"/>
          <w:kern w:val="1"/>
          <w:sz w:val="24"/>
          <w:szCs w:val="24"/>
          <w:lang w:eastAsia="pl-PL"/>
        </w:rPr>
        <w:t xml:space="preserve">następuje na koszt Wykonawcy.  </w:t>
      </w:r>
    </w:p>
    <w:p w:rsidR="009B7E1C" w:rsidRPr="00276DD3"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p>
    <w:p w:rsidR="009B7E1C"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t>5</w:t>
      </w:r>
      <w:r w:rsidRPr="00D75F11">
        <w:rPr>
          <w:rFonts w:ascii="Times New Roman" w:eastAsia="Times New Roman" w:hAnsi="Times New Roman"/>
          <w:kern w:val="1"/>
          <w:sz w:val="24"/>
          <w:szCs w:val="24"/>
          <w:lang w:eastAsia="pl-PL"/>
        </w:rPr>
        <w:t>. Rzeczywiste ilości przedmiotu zamówienia dostarczone przez Wykonawcę w okresie obowiązywania umowy będą uzależnione od bieżących potrzeb Zamawiającego.</w:t>
      </w:r>
    </w:p>
    <w:p w:rsidR="009B7E1C" w:rsidRPr="00D75F11" w:rsidRDefault="009B7E1C" w:rsidP="009B7E1C">
      <w:pPr>
        <w:autoSpaceDN/>
        <w:spacing w:after="0" w:line="240" w:lineRule="auto"/>
        <w:contextualSpacing/>
        <w:jc w:val="both"/>
        <w:textAlignment w:val="auto"/>
        <w:rPr>
          <w:rFonts w:ascii="Times New Roman" w:eastAsia="Times New Roman" w:hAnsi="Times New Roman"/>
          <w:kern w:val="1"/>
          <w:sz w:val="24"/>
          <w:szCs w:val="24"/>
          <w:lang w:eastAsia="zh-CN"/>
        </w:rPr>
      </w:pP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6</w:t>
      </w:r>
      <w:r w:rsidRPr="00D75F11">
        <w:rPr>
          <w:rFonts w:ascii="Times New Roman" w:eastAsia="Times New Roman" w:hAnsi="Times New Roman"/>
          <w:kern w:val="1"/>
          <w:sz w:val="24"/>
          <w:szCs w:val="24"/>
          <w:lang w:eastAsia="zh-CN"/>
        </w:rPr>
        <w:t xml:space="preserve">. Czynności objęte przedmiotem zamówienia winny być wykonywane zgodnie z przepisami ustawy z dnia 25 sierpnia 2006 r. o bezpieczeństwie żywności i żywienia (Dz. U. </w:t>
      </w:r>
      <w:r>
        <w:rPr>
          <w:rFonts w:ascii="Times New Roman" w:eastAsia="Times New Roman" w:hAnsi="Times New Roman"/>
          <w:kern w:val="1"/>
          <w:sz w:val="24"/>
          <w:szCs w:val="24"/>
          <w:lang w:eastAsia="zh-CN"/>
        </w:rPr>
        <w:t xml:space="preserve">z 2018r. </w:t>
      </w:r>
      <w:r>
        <w:rPr>
          <w:rFonts w:ascii="Times New Roman" w:eastAsia="Times New Roman" w:hAnsi="Times New Roman"/>
          <w:kern w:val="1"/>
          <w:sz w:val="24"/>
          <w:szCs w:val="24"/>
          <w:lang w:eastAsia="zh-CN"/>
        </w:rPr>
        <w:br/>
        <w:t>poz. 1541</w:t>
      </w:r>
      <w:r w:rsidRPr="00D75F11">
        <w:rPr>
          <w:rFonts w:ascii="Times New Roman" w:eastAsia="Times New Roman" w:hAnsi="Times New Roman"/>
          <w:kern w:val="1"/>
          <w:sz w:val="24"/>
          <w:szCs w:val="24"/>
          <w:lang w:eastAsia="zh-CN"/>
        </w:rPr>
        <w:t>), w szczególności z zachowaniem przez podmioty zobowiązane, zasad systemu analizy i krytycznych punktów kontroli (HACCP). Dla zapewnienia bezpieczeństwa żywności i żywienia Wykonawca zobowiązany jest posiadać wdrożony system analizy zagrożeń i krytycznych punktów kontroli HACCP.</w:t>
      </w: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kern w:val="1"/>
          <w:sz w:val="24"/>
          <w:szCs w:val="24"/>
          <w:lang w:eastAsia="zh-CN"/>
        </w:rPr>
        <w:t>§ 4</w:t>
      </w:r>
      <w:r w:rsidRPr="00D75F11">
        <w:rPr>
          <w:rFonts w:ascii="Times New Roman" w:eastAsia="Times New Roman" w:hAnsi="Times New Roman"/>
          <w:b/>
          <w:bCs/>
          <w:kern w:val="1"/>
          <w:sz w:val="24"/>
          <w:szCs w:val="24"/>
          <w:lang w:eastAsia="zh-CN"/>
        </w:rPr>
        <w:t>.</w:t>
      </w: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1</w:t>
      </w:r>
      <w:r w:rsidRPr="00D75F11">
        <w:rPr>
          <w:rFonts w:ascii="Times New Roman" w:eastAsia="Times New Roman" w:hAnsi="Times New Roman"/>
          <w:kern w:val="1"/>
          <w:sz w:val="24"/>
          <w:szCs w:val="24"/>
          <w:lang w:eastAsia="zh-CN"/>
        </w:rPr>
        <w:t>. Dostawa przedmiotu zamówienia wraz z rozładunkiem, odbywać się będzie na koszt i ryzyko Wykonawcy, transportem spełniającym wymogi sanitarnohigieniczne. Zamówienie obejmuje również wniesienie przez Wykonawcę towaru do magazynu żywnościowego, znajdującego się w budynku s</w:t>
      </w:r>
      <w:r>
        <w:rPr>
          <w:rFonts w:ascii="Times New Roman" w:eastAsia="Times New Roman" w:hAnsi="Times New Roman"/>
          <w:kern w:val="1"/>
          <w:sz w:val="24"/>
          <w:szCs w:val="24"/>
          <w:lang w:eastAsia="zh-CN"/>
        </w:rPr>
        <w:t>zkoły – ul. Sadowa 5/7, 95-050 Konstantynów Łódzki</w:t>
      </w:r>
      <w:r w:rsidRPr="00D75F11">
        <w:rPr>
          <w:rFonts w:ascii="Times New Roman" w:eastAsia="Times New Roman" w:hAnsi="Times New Roman"/>
          <w:kern w:val="1"/>
          <w:sz w:val="24"/>
          <w:szCs w:val="24"/>
          <w:lang w:eastAsia="zh-CN"/>
        </w:rPr>
        <w:t xml:space="preserve">. </w:t>
      </w: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zh-CN"/>
        </w:rPr>
        <w:t>2</w:t>
      </w:r>
      <w:r w:rsidRPr="00D75F11">
        <w:rPr>
          <w:rFonts w:ascii="Times New Roman" w:eastAsia="Times New Roman" w:hAnsi="Times New Roman"/>
          <w:kern w:val="1"/>
          <w:sz w:val="24"/>
          <w:szCs w:val="24"/>
          <w:lang w:eastAsia="zh-CN"/>
        </w:rPr>
        <w:t>. </w:t>
      </w:r>
      <w:r w:rsidRPr="00D75F11">
        <w:rPr>
          <w:rFonts w:ascii="Times New Roman" w:eastAsia="Times New Roman" w:hAnsi="Times New Roman"/>
          <w:kern w:val="1"/>
          <w:sz w:val="24"/>
          <w:szCs w:val="24"/>
          <w:lang w:eastAsia="pl-PL"/>
        </w:rPr>
        <w:t xml:space="preserve">Przedmiot zamówienia będzie realizowany sukcesywnie w ilościach wynikających z zapotrzebowania składanego bezpośrednio przez </w:t>
      </w:r>
      <w:r>
        <w:rPr>
          <w:rFonts w:ascii="Times New Roman" w:eastAsia="Times New Roman" w:hAnsi="Times New Roman"/>
          <w:kern w:val="1"/>
          <w:sz w:val="24"/>
          <w:szCs w:val="24"/>
          <w:lang w:eastAsia="pl-PL"/>
        </w:rPr>
        <w:t xml:space="preserve">osobę wyznaczoną przez </w:t>
      </w:r>
      <w:r w:rsidRPr="00D75F11">
        <w:rPr>
          <w:rFonts w:ascii="Times New Roman" w:eastAsia="Times New Roman" w:hAnsi="Times New Roman"/>
          <w:kern w:val="1"/>
          <w:sz w:val="24"/>
          <w:szCs w:val="24"/>
          <w:lang w:eastAsia="pl-PL"/>
        </w:rPr>
        <w:t>Zamawiającego</w:t>
      </w:r>
      <w:r>
        <w:rPr>
          <w:rFonts w:ascii="Times New Roman" w:eastAsia="Times New Roman" w:hAnsi="Times New Roman"/>
          <w:kern w:val="1"/>
          <w:sz w:val="24"/>
          <w:szCs w:val="24"/>
          <w:lang w:eastAsia="pl-PL"/>
        </w:rPr>
        <w:t xml:space="preserve"> - Intendenta</w:t>
      </w:r>
      <w:r w:rsidRPr="00D75F11">
        <w:rPr>
          <w:rFonts w:ascii="Times New Roman" w:eastAsia="Times New Roman" w:hAnsi="Times New Roman"/>
          <w:kern w:val="1"/>
          <w:sz w:val="24"/>
          <w:szCs w:val="24"/>
          <w:lang w:eastAsia="pl-PL"/>
        </w:rPr>
        <w:t xml:space="preserve">. </w:t>
      </w: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pl-PL"/>
        </w:rPr>
      </w:pP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pl-PL"/>
        </w:rPr>
      </w:pPr>
      <w:r>
        <w:rPr>
          <w:rFonts w:ascii="Times New Roman" w:eastAsia="Times New Roman" w:hAnsi="Times New Roman"/>
          <w:kern w:val="1"/>
          <w:sz w:val="24"/>
          <w:szCs w:val="24"/>
          <w:lang w:eastAsia="pl-PL"/>
        </w:rPr>
        <w:lastRenderedPageBreak/>
        <w:t xml:space="preserve">3. </w:t>
      </w:r>
      <w:r w:rsidRPr="00D75F11">
        <w:rPr>
          <w:rFonts w:ascii="Times New Roman" w:eastAsia="Times New Roman" w:hAnsi="Times New Roman"/>
          <w:kern w:val="1"/>
          <w:sz w:val="24"/>
          <w:szCs w:val="24"/>
          <w:lang w:eastAsia="pl-PL"/>
        </w:rPr>
        <w:t>Dostawy następować będą na podstawie telefonicznego</w:t>
      </w:r>
      <w:r>
        <w:rPr>
          <w:rFonts w:ascii="Times New Roman" w:eastAsia="Times New Roman" w:hAnsi="Times New Roman"/>
          <w:kern w:val="1"/>
          <w:sz w:val="24"/>
          <w:szCs w:val="24"/>
          <w:lang w:eastAsia="pl-PL"/>
        </w:rPr>
        <w:t xml:space="preserve"> lub </w:t>
      </w:r>
      <w:r w:rsidRPr="00D75F11">
        <w:rPr>
          <w:rFonts w:ascii="Times New Roman" w:eastAsia="Times New Roman" w:hAnsi="Times New Roman"/>
          <w:kern w:val="1"/>
          <w:sz w:val="24"/>
          <w:szCs w:val="24"/>
          <w:lang w:eastAsia="pl-PL"/>
        </w:rPr>
        <w:t>pisemnego zamów</w:t>
      </w:r>
      <w:r>
        <w:rPr>
          <w:rFonts w:ascii="Times New Roman" w:eastAsia="Times New Roman" w:hAnsi="Times New Roman"/>
          <w:kern w:val="1"/>
          <w:sz w:val="24"/>
          <w:szCs w:val="24"/>
          <w:lang w:eastAsia="pl-PL"/>
        </w:rPr>
        <w:t>ienia albo</w:t>
      </w:r>
      <w:r w:rsidRPr="00D75F11">
        <w:rPr>
          <w:rFonts w:ascii="Times New Roman" w:eastAsia="Times New Roman" w:hAnsi="Times New Roman"/>
          <w:kern w:val="1"/>
          <w:sz w:val="24"/>
          <w:szCs w:val="24"/>
          <w:lang w:eastAsia="pl-PL"/>
        </w:rPr>
        <w:t xml:space="preserve"> w czasie bieżącej dostawy, najpóźniej do godziny 14.00 dnia poprzedzającego datę dostawy. </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pl-PL"/>
        </w:rPr>
        <w:t>4</w:t>
      </w:r>
      <w:r w:rsidRPr="00D75F11">
        <w:rPr>
          <w:rFonts w:ascii="Times New Roman" w:eastAsia="Times New Roman" w:hAnsi="Times New Roman"/>
          <w:kern w:val="1"/>
          <w:sz w:val="24"/>
          <w:szCs w:val="24"/>
          <w:lang w:eastAsia="pl-PL"/>
        </w:rPr>
        <w:t>. Zamawiający wymaga, aby dostawa pro</w:t>
      </w:r>
      <w:r>
        <w:rPr>
          <w:rFonts w:ascii="Times New Roman" w:eastAsia="Times New Roman" w:hAnsi="Times New Roman"/>
          <w:kern w:val="1"/>
          <w:sz w:val="24"/>
          <w:szCs w:val="24"/>
          <w:lang w:eastAsia="pl-PL"/>
        </w:rPr>
        <w:t>duktów nastąpiła do godziny 7.00</w:t>
      </w:r>
      <w:r w:rsidRPr="00D75F11">
        <w:rPr>
          <w:rFonts w:ascii="Times New Roman" w:eastAsia="Times New Roman" w:hAnsi="Times New Roman"/>
          <w:kern w:val="1"/>
          <w:sz w:val="24"/>
          <w:szCs w:val="24"/>
          <w:lang w:eastAsia="pl-PL"/>
        </w:rPr>
        <w:t xml:space="preserve"> następnego dnia roboczego od złoże</w:t>
      </w:r>
      <w:r>
        <w:rPr>
          <w:rFonts w:ascii="Times New Roman" w:eastAsia="Times New Roman" w:hAnsi="Times New Roman"/>
          <w:kern w:val="1"/>
          <w:sz w:val="24"/>
          <w:szCs w:val="24"/>
          <w:lang w:eastAsia="pl-PL"/>
        </w:rPr>
        <w:t xml:space="preserve">nia zamówienia od Zamawiającego. </w:t>
      </w:r>
      <w:r w:rsidRPr="00D75F11">
        <w:rPr>
          <w:rFonts w:ascii="Times New Roman" w:eastAsia="Times New Roman" w:hAnsi="Times New Roman"/>
          <w:kern w:val="1"/>
          <w:sz w:val="24"/>
          <w:szCs w:val="24"/>
          <w:lang w:eastAsia="zh-CN"/>
        </w:rPr>
        <w:t xml:space="preserve">Zamawiający ustala, że zamówienia dotyczące poniedziałków oraz dni poświątecznych składane będą w piątek lub dzień poprzedzający dzień lub dni świąteczne. </w:t>
      </w: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 xml:space="preserve">5. </w:t>
      </w:r>
      <w:r w:rsidRPr="00D75F11">
        <w:rPr>
          <w:rFonts w:ascii="Times New Roman" w:eastAsia="Times New Roman" w:hAnsi="Times New Roman"/>
          <w:kern w:val="1"/>
          <w:sz w:val="24"/>
          <w:szCs w:val="24"/>
          <w:lang w:eastAsia="zh-CN"/>
        </w:rPr>
        <w:t xml:space="preserve">W przypadkach awaryjnych, Zamawiający zastrzega sobie możliwość zlecenia Wykonawcy zamówień doraźnych, w których dostawa do siedziby Zamawiającego musi nastąpić do </w:t>
      </w:r>
      <w:r>
        <w:rPr>
          <w:rFonts w:ascii="Times New Roman" w:eastAsia="Times New Roman" w:hAnsi="Times New Roman"/>
          <w:kern w:val="1"/>
          <w:sz w:val="24"/>
          <w:szCs w:val="24"/>
          <w:lang w:eastAsia="zh-CN"/>
        </w:rPr>
        <w:br/>
      </w:r>
      <w:r w:rsidRPr="00D75F11">
        <w:rPr>
          <w:rFonts w:ascii="Times New Roman" w:eastAsia="Times New Roman" w:hAnsi="Times New Roman"/>
          <w:kern w:val="1"/>
          <w:sz w:val="24"/>
          <w:szCs w:val="24"/>
          <w:lang w:eastAsia="zh-CN"/>
        </w:rPr>
        <w:t>2 godzin od momentu zlecenia dostawy.</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6</w:t>
      </w:r>
      <w:r w:rsidRPr="00D75F11">
        <w:rPr>
          <w:rFonts w:ascii="Times New Roman" w:eastAsia="Times New Roman" w:hAnsi="Times New Roman"/>
          <w:kern w:val="1"/>
          <w:sz w:val="24"/>
          <w:szCs w:val="24"/>
          <w:lang w:eastAsia="zh-CN"/>
        </w:rPr>
        <w:t>.  Dostarczane produkty muszą być wysokiej jakości</w:t>
      </w:r>
      <w:r>
        <w:rPr>
          <w:rFonts w:ascii="Times New Roman" w:eastAsia="Times New Roman" w:hAnsi="Times New Roman"/>
          <w:kern w:val="1"/>
          <w:sz w:val="24"/>
          <w:szCs w:val="24"/>
          <w:lang w:eastAsia="zh-CN"/>
        </w:rPr>
        <w:t xml:space="preserve"> </w:t>
      </w:r>
      <w:r w:rsidRPr="00BD2B58">
        <w:rPr>
          <w:rFonts w:ascii="Times New Roman" w:eastAsia="Times New Roman" w:hAnsi="Times New Roman"/>
          <w:kern w:val="1"/>
          <w:sz w:val="24"/>
          <w:szCs w:val="24"/>
          <w:lang w:eastAsia="zh-CN"/>
        </w:rPr>
        <w:t>tj. I-go gatunku,</w:t>
      </w:r>
      <w:r w:rsidRPr="00D75F11">
        <w:rPr>
          <w:rFonts w:ascii="Times New Roman" w:eastAsia="Times New Roman" w:hAnsi="Times New Roman"/>
          <w:kern w:val="1"/>
          <w:sz w:val="24"/>
          <w:szCs w:val="24"/>
          <w:lang w:eastAsia="zh-CN"/>
        </w:rPr>
        <w:t xml:space="preserve"> muszą spełniać wymagania jakościowe, dotyczące przechowywania, pakowania i transportu zawarte w Polskich Normach oraz posiadać ważne terminy przydatności do spożycia.</w:t>
      </w:r>
    </w:p>
    <w:p w:rsidR="009B7E1C"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p>
    <w:p w:rsidR="009B7E1C" w:rsidRPr="00A53996" w:rsidRDefault="009B7E1C" w:rsidP="009B7E1C">
      <w:pPr>
        <w:spacing w:line="240" w:lineRule="auto"/>
        <w:jc w:val="both"/>
        <w:rPr>
          <w:rFonts w:ascii="Times New Roman" w:eastAsiaTheme="minorHAnsi" w:hAnsi="Times New Roman"/>
          <w:sz w:val="24"/>
          <w:szCs w:val="24"/>
        </w:rPr>
      </w:pPr>
      <w:r w:rsidRPr="00A53996">
        <w:rPr>
          <w:rFonts w:ascii="Times New Roman" w:eastAsia="Times New Roman" w:hAnsi="Times New Roman"/>
          <w:kern w:val="1"/>
          <w:sz w:val="24"/>
          <w:szCs w:val="24"/>
          <w:lang w:eastAsia="zh-CN"/>
        </w:rPr>
        <w:t xml:space="preserve">7. </w:t>
      </w:r>
      <w:r w:rsidRPr="00A53996">
        <w:rPr>
          <w:rFonts w:ascii="Times New Roman" w:eastAsiaTheme="minorHAnsi" w:hAnsi="Times New Roman"/>
          <w:sz w:val="24"/>
          <w:szCs w:val="24"/>
        </w:rPr>
        <w:t>Upoważnieni pracownicy Zamawiającego będą dokonywać odbioru towaru pod względem ilościowo-wartościowym oraz obowiązujących norm jakościowych, a także dokonywać sprawdzania zgodności cen z formularzem asortym</w:t>
      </w:r>
      <w:r>
        <w:rPr>
          <w:rFonts w:ascii="Times New Roman" w:eastAsiaTheme="minorHAnsi" w:hAnsi="Times New Roman"/>
          <w:sz w:val="24"/>
          <w:szCs w:val="24"/>
        </w:rPr>
        <w:t>entowo - cenowym.</w:t>
      </w:r>
      <w:r>
        <w:rPr>
          <w:rFonts w:ascii="Times New Roman" w:eastAsiaTheme="minorHAnsi" w:hAnsi="Times New Roman"/>
          <w:sz w:val="24"/>
          <w:szCs w:val="24"/>
        </w:rPr>
        <w:br/>
      </w:r>
      <w:r>
        <w:rPr>
          <w:rFonts w:ascii="Times New Roman" w:eastAsiaTheme="minorHAnsi" w:hAnsi="Times New Roman"/>
          <w:sz w:val="24"/>
          <w:szCs w:val="24"/>
        </w:rPr>
        <w:br/>
        <w:t xml:space="preserve">8. </w:t>
      </w:r>
      <w:r w:rsidRPr="00747998">
        <w:rPr>
          <w:rFonts w:ascii="Times New Roman" w:eastAsiaTheme="minorHAnsi" w:hAnsi="Times New Roman"/>
          <w:sz w:val="24"/>
          <w:szCs w:val="24"/>
        </w:rPr>
        <w:t>Dostarczane Artykuły spożywcze w zależności od ich kategorii muszą przy każdej dostawie posiadać wszystkie niezbędne dokumenty wymagane przepisami prawa w za</w:t>
      </w:r>
      <w:r>
        <w:rPr>
          <w:rFonts w:ascii="Times New Roman" w:eastAsiaTheme="minorHAnsi" w:hAnsi="Times New Roman"/>
          <w:sz w:val="24"/>
          <w:szCs w:val="24"/>
        </w:rPr>
        <w:t>kresie produktów żywnościowych.</w:t>
      </w:r>
      <w:r>
        <w:rPr>
          <w:rFonts w:ascii="Times New Roman" w:eastAsiaTheme="minorHAnsi" w:hAnsi="Times New Roman"/>
          <w:sz w:val="24"/>
          <w:szCs w:val="24"/>
        </w:rPr>
        <w:br/>
      </w:r>
      <w:r>
        <w:rPr>
          <w:rFonts w:ascii="Times New Roman" w:eastAsiaTheme="minorHAnsi" w:hAnsi="Times New Roman"/>
          <w:sz w:val="24"/>
          <w:szCs w:val="24"/>
        </w:rPr>
        <w:br/>
        <w:t xml:space="preserve">9. </w:t>
      </w:r>
      <w:r w:rsidRPr="00747998">
        <w:rPr>
          <w:rFonts w:ascii="Times New Roman" w:eastAsiaTheme="minorHAnsi" w:hAnsi="Times New Roman"/>
          <w:sz w:val="24"/>
          <w:szCs w:val="24"/>
        </w:rPr>
        <w:t xml:space="preserve">Wykonawca ponosi pełną odpowiedzialność </w:t>
      </w:r>
      <w:r>
        <w:rPr>
          <w:rFonts w:ascii="Times New Roman" w:eastAsiaTheme="minorHAnsi" w:hAnsi="Times New Roman"/>
          <w:sz w:val="24"/>
          <w:szCs w:val="24"/>
        </w:rPr>
        <w:t xml:space="preserve">za jakość Artykułów spożywczych </w:t>
      </w:r>
      <w:r w:rsidRPr="00747998">
        <w:rPr>
          <w:rFonts w:ascii="Times New Roman" w:eastAsiaTheme="minorHAnsi" w:hAnsi="Times New Roman"/>
          <w:sz w:val="24"/>
          <w:szCs w:val="24"/>
        </w:rPr>
        <w:t>i wszelkie spowodowane nimi szkody, tak wobec Zamawiającego jak i wobec osób trzecich, na rzecz których Przedmiot umow</w:t>
      </w:r>
      <w:r>
        <w:rPr>
          <w:rFonts w:ascii="Times New Roman" w:eastAsiaTheme="minorHAnsi" w:hAnsi="Times New Roman"/>
          <w:sz w:val="24"/>
          <w:szCs w:val="24"/>
        </w:rPr>
        <w:t>y jest bezpośrednio wykonywany.</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eastAsia="Times New Roman" w:hAnsi="Times New Roman"/>
          <w:kern w:val="1"/>
          <w:sz w:val="24"/>
          <w:szCs w:val="24"/>
          <w:lang w:eastAsia="zh-CN"/>
        </w:rPr>
        <w:t>10. Wykonawca nie może zlecić wykonania zamówienia  osobie trzeciej.</w:t>
      </w: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Default="009B7E1C" w:rsidP="009B7E1C">
      <w:pPr>
        <w:autoSpaceDN/>
        <w:spacing w:after="0" w:line="240" w:lineRule="auto"/>
        <w:jc w:val="center"/>
        <w:textAlignment w:val="auto"/>
        <w:rPr>
          <w:rFonts w:ascii="Times New Roman" w:eastAsia="Times New Roman" w:hAnsi="Times New Roman"/>
          <w:b/>
          <w:bCs/>
          <w:color w:val="000000"/>
          <w:kern w:val="1"/>
          <w:sz w:val="24"/>
          <w:szCs w:val="24"/>
          <w:lang w:eastAsia="zh-CN"/>
        </w:rPr>
      </w:pPr>
      <w:r>
        <w:rPr>
          <w:rFonts w:ascii="Times New Roman" w:eastAsia="Times New Roman" w:hAnsi="Times New Roman"/>
          <w:b/>
          <w:bCs/>
          <w:color w:val="000000"/>
          <w:kern w:val="1"/>
          <w:sz w:val="24"/>
          <w:szCs w:val="24"/>
          <w:lang w:eastAsia="zh-CN"/>
        </w:rPr>
        <w:t>§ 5</w:t>
      </w:r>
      <w:r w:rsidRPr="00D75F11">
        <w:rPr>
          <w:rFonts w:ascii="Times New Roman" w:eastAsia="Times New Roman" w:hAnsi="Times New Roman"/>
          <w:b/>
          <w:bCs/>
          <w:color w:val="000000"/>
          <w:kern w:val="1"/>
          <w:sz w:val="24"/>
          <w:szCs w:val="24"/>
          <w:lang w:eastAsia="zh-CN"/>
        </w:rPr>
        <w:t>.</w:t>
      </w:r>
    </w:p>
    <w:p w:rsidR="009B7E1C" w:rsidRPr="00B70FAE" w:rsidRDefault="009B7E1C" w:rsidP="009B7E1C">
      <w:pPr>
        <w:autoSpaceDN/>
        <w:spacing w:after="0"/>
        <w:jc w:val="both"/>
        <w:textAlignment w:val="auto"/>
        <w:rPr>
          <w:rFonts w:ascii="Times New Roman" w:eastAsia="Times New Roman" w:hAnsi="Times New Roman"/>
          <w:kern w:val="1"/>
          <w:sz w:val="24"/>
          <w:szCs w:val="24"/>
          <w:lang w:eastAsia="zh-CN"/>
        </w:rPr>
      </w:pPr>
      <w:r w:rsidRPr="00B70FAE">
        <w:rPr>
          <w:rFonts w:ascii="Times New Roman" w:eastAsia="Times New Roman" w:hAnsi="Times New Roman"/>
          <w:kern w:val="1"/>
          <w:sz w:val="24"/>
          <w:szCs w:val="24"/>
          <w:lang w:eastAsia="zh-CN"/>
        </w:rPr>
        <w:t>1. Za wykonanie przedmiotu umowy Wykonawca otrzym</w:t>
      </w:r>
      <w:r>
        <w:rPr>
          <w:rFonts w:ascii="Times New Roman" w:eastAsia="Times New Roman" w:hAnsi="Times New Roman"/>
          <w:kern w:val="1"/>
          <w:sz w:val="24"/>
          <w:szCs w:val="24"/>
          <w:lang w:eastAsia="zh-CN"/>
        </w:rPr>
        <w:t>a wynagrodzenie, z zastrzeż. pkt</w:t>
      </w:r>
      <w:r w:rsidRPr="00B70FAE">
        <w:rPr>
          <w:rFonts w:ascii="Times New Roman" w:eastAsia="Times New Roman" w:hAnsi="Times New Roman"/>
          <w:kern w:val="1"/>
          <w:sz w:val="24"/>
          <w:szCs w:val="24"/>
          <w:lang w:eastAsia="zh-CN"/>
        </w:rPr>
        <w:t xml:space="preserve"> 2:</w:t>
      </w:r>
    </w:p>
    <w:p w:rsidR="009B7E1C" w:rsidRPr="00B70FAE" w:rsidRDefault="009B7E1C" w:rsidP="009B7E1C">
      <w:pPr>
        <w:autoSpaceDN/>
        <w:spacing w:after="0"/>
        <w:jc w:val="both"/>
        <w:textAlignment w:val="auto"/>
        <w:rPr>
          <w:rFonts w:ascii="Times New Roman" w:eastAsia="Times New Roman" w:hAnsi="Times New Roman"/>
          <w:kern w:val="1"/>
          <w:sz w:val="24"/>
          <w:szCs w:val="24"/>
          <w:lang w:eastAsia="zh-CN"/>
        </w:rPr>
      </w:pPr>
      <w:r w:rsidRPr="00B70FAE">
        <w:rPr>
          <w:rFonts w:ascii="Times New Roman" w:eastAsia="Times New Roman" w:hAnsi="Times New Roman"/>
          <w:b/>
          <w:bCs/>
          <w:kern w:val="1"/>
          <w:sz w:val="24"/>
          <w:szCs w:val="24"/>
          <w:lang w:eastAsia="zh-CN"/>
        </w:rPr>
        <w:t>cena netto</w:t>
      </w:r>
      <w:r w:rsidRPr="00B70FAE">
        <w:rPr>
          <w:rFonts w:ascii="Times New Roman" w:eastAsia="Times New Roman" w:hAnsi="Times New Roman"/>
          <w:kern w:val="1"/>
          <w:sz w:val="24"/>
          <w:szCs w:val="24"/>
          <w:lang w:eastAsia="zh-CN"/>
        </w:rPr>
        <w:t>......................................................................................................................</w:t>
      </w:r>
      <w:r>
        <w:rPr>
          <w:rFonts w:ascii="Times New Roman" w:eastAsia="Times New Roman" w:hAnsi="Times New Roman"/>
          <w:kern w:val="1"/>
          <w:sz w:val="24"/>
          <w:szCs w:val="24"/>
          <w:lang w:eastAsia="zh-CN"/>
        </w:rPr>
        <w:t xml:space="preserve"> </w:t>
      </w:r>
      <w:r w:rsidRPr="00B70FAE">
        <w:rPr>
          <w:rFonts w:ascii="Times New Roman" w:eastAsia="Times New Roman" w:hAnsi="Times New Roman"/>
          <w:kern w:val="1"/>
          <w:sz w:val="24"/>
          <w:szCs w:val="24"/>
          <w:lang w:eastAsia="zh-CN"/>
        </w:rPr>
        <w:t xml:space="preserve">zł </w:t>
      </w:r>
    </w:p>
    <w:p w:rsidR="009B7E1C" w:rsidRPr="00B70FAE" w:rsidRDefault="009B7E1C" w:rsidP="009B7E1C">
      <w:pPr>
        <w:autoSpaceDN/>
        <w:spacing w:after="0"/>
        <w:jc w:val="both"/>
        <w:textAlignment w:val="auto"/>
        <w:rPr>
          <w:rFonts w:ascii="Times New Roman" w:eastAsia="Times New Roman" w:hAnsi="Times New Roman"/>
          <w:kern w:val="1"/>
          <w:sz w:val="24"/>
          <w:szCs w:val="24"/>
          <w:lang w:eastAsia="zh-CN"/>
        </w:rPr>
      </w:pPr>
      <w:r w:rsidRPr="00B70FAE">
        <w:rPr>
          <w:rFonts w:ascii="Times New Roman" w:eastAsia="Times New Roman" w:hAnsi="Times New Roman"/>
          <w:kern w:val="1"/>
          <w:sz w:val="24"/>
          <w:szCs w:val="24"/>
          <w:lang w:eastAsia="zh-CN"/>
        </w:rPr>
        <w:t>słownie: ........................................................................................................................….</w:t>
      </w:r>
    </w:p>
    <w:p w:rsidR="009B7E1C" w:rsidRPr="00B70FAE" w:rsidRDefault="009B7E1C" w:rsidP="009B7E1C">
      <w:pPr>
        <w:autoSpaceDN/>
        <w:spacing w:after="0"/>
        <w:jc w:val="both"/>
        <w:textAlignment w:val="auto"/>
        <w:rPr>
          <w:rFonts w:ascii="Times New Roman" w:eastAsia="Times New Roman" w:hAnsi="Times New Roman"/>
          <w:kern w:val="1"/>
          <w:sz w:val="24"/>
          <w:szCs w:val="24"/>
          <w:lang w:eastAsia="zh-CN"/>
        </w:rPr>
      </w:pPr>
      <w:r w:rsidRPr="00B70FAE">
        <w:rPr>
          <w:rFonts w:ascii="Times New Roman" w:eastAsia="Times New Roman" w:hAnsi="Times New Roman"/>
          <w:b/>
          <w:bCs/>
          <w:kern w:val="1"/>
          <w:sz w:val="24"/>
          <w:szCs w:val="24"/>
          <w:lang w:eastAsia="zh-CN"/>
        </w:rPr>
        <w:t>podatek VAT</w:t>
      </w:r>
      <w:r w:rsidRPr="00B70FAE">
        <w:rPr>
          <w:rFonts w:ascii="Times New Roman" w:eastAsia="Times New Roman" w:hAnsi="Times New Roman"/>
          <w:kern w:val="1"/>
          <w:sz w:val="24"/>
          <w:szCs w:val="24"/>
          <w:lang w:eastAsia="zh-CN"/>
        </w:rPr>
        <w:t>..................................................................................................................zł</w:t>
      </w:r>
    </w:p>
    <w:p w:rsidR="009B7E1C" w:rsidRPr="00B70FAE" w:rsidRDefault="009B7E1C" w:rsidP="009B7E1C">
      <w:pPr>
        <w:autoSpaceDN/>
        <w:spacing w:after="0"/>
        <w:jc w:val="both"/>
        <w:textAlignment w:val="auto"/>
        <w:rPr>
          <w:rFonts w:ascii="Times New Roman" w:eastAsia="Times New Roman" w:hAnsi="Times New Roman"/>
          <w:kern w:val="1"/>
          <w:sz w:val="24"/>
          <w:szCs w:val="24"/>
          <w:lang w:eastAsia="zh-CN"/>
        </w:rPr>
      </w:pPr>
      <w:r w:rsidRPr="00B70FAE">
        <w:rPr>
          <w:rFonts w:ascii="Times New Roman" w:eastAsia="Times New Roman" w:hAnsi="Times New Roman"/>
          <w:b/>
          <w:bCs/>
          <w:kern w:val="1"/>
          <w:sz w:val="24"/>
          <w:szCs w:val="24"/>
          <w:lang w:eastAsia="zh-CN"/>
        </w:rPr>
        <w:t>cena brutto</w:t>
      </w:r>
      <w:r w:rsidRPr="00B70FAE">
        <w:rPr>
          <w:rFonts w:ascii="Times New Roman" w:eastAsia="Times New Roman" w:hAnsi="Times New Roman"/>
          <w:kern w:val="1"/>
          <w:sz w:val="24"/>
          <w:szCs w:val="24"/>
          <w:lang w:eastAsia="zh-CN"/>
        </w:rPr>
        <w:t>.....................................................................................................................zł</w:t>
      </w:r>
    </w:p>
    <w:p w:rsidR="009B7E1C" w:rsidRPr="00B70FAE" w:rsidRDefault="009B7E1C" w:rsidP="009B7E1C">
      <w:pPr>
        <w:autoSpaceDN/>
        <w:spacing w:after="0"/>
        <w:jc w:val="both"/>
        <w:textAlignment w:val="auto"/>
        <w:rPr>
          <w:rFonts w:ascii="Times New Roman" w:eastAsia="Times New Roman" w:hAnsi="Times New Roman"/>
          <w:kern w:val="1"/>
          <w:sz w:val="24"/>
          <w:szCs w:val="24"/>
          <w:lang w:eastAsia="zh-CN"/>
        </w:rPr>
      </w:pPr>
      <w:r w:rsidRPr="00B70FAE">
        <w:rPr>
          <w:rFonts w:ascii="Times New Roman" w:eastAsia="Times New Roman" w:hAnsi="Times New Roman"/>
          <w:kern w:val="1"/>
          <w:sz w:val="24"/>
          <w:szCs w:val="24"/>
          <w:lang w:eastAsia="zh-CN"/>
        </w:rPr>
        <w:t>słownie: .......................................................................................................................…..</w:t>
      </w:r>
    </w:p>
    <w:p w:rsidR="009B7E1C" w:rsidRPr="00B70FAE" w:rsidRDefault="009B7E1C" w:rsidP="009B7E1C">
      <w:pPr>
        <w:autoSpaceDN/>
        <w:spacing w:after="0"/>
        <w:textAlignment w:val="auto"/>
        <w:rPr>
          <w:rFonts w:ascii="Times New Roman" w:eastAsia="Times New Roman" w:hAnsi="Times New Roman"/>
          <w:kern w:val="1"/>
          <w:sz w:val="24"/>
          <w:szCs w:val="24"/>
          <w:u w:val="single"/>
          <w:lang w:eastAsia="zh-CN"/>
        </w:rPr>
      </w:pPr>
    </w:p>
    <w:p w:rsidR="009B7E1C"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pl-PL"/>
        </w:rPr>
      </w:pPr>
      <w:r>
        <w:rPr>
          <w:rFonts w:ascii="Times New Roman" w:eastAsia="Times New Roman" w:hAnsi="Times New Roman"/>
          <w:color w:val="000000"/>
          <w:kern w:val="1"/>
          <w:sz w:val="24"/>
          <w:szCs w:val="24"/>
          <w:lang w:eastAsia="zh-CN"/>
        </w:rPr>
        <w:t>2</w:t>
      </w:r>
      <w:r w:rsidRPr="00D75F11">
        <w:rPr>
          <w:rFonts w:ascii="Times New Roman" w:eastAsia="Times New Roman" w:hAnsi="Times New Roman"/>
          <w:color w:val="000000"/>
          <w:kern w:val="1"/>
          <w:sz w:val="24"/>
          <w:szCs w:val="24"/>
          <w:lang w:eastAsia="zh-CN"/>
        </w:rPr>
        <w:t>. Ostateczna wartość wynagrodzenia zostanie ustalona na podstawie zamówionych r</w:t>
      </w:r>
      <w:r w:rsidRPr="00D75F11">
        <w:rPr>
          <w:rFonts w:ascii="Times New Roman" w:eastAsia="Times New Roman" w:hAnsi="Times New Roman"/>
          <w:color w:val="000000"/>
          <w:kern w:val="1"/>
          <w:sz w:val="24"/>
          <w:szCs w:val="24"/>
          <w:lang w:eastAsia="pl-PL"/>
        </w:rPr>
        <w:t>zeczywistych ilości asortymentu w zależności od bieżących potrzeb Zamawiającego.</w:t>
      </w:r>
    </w:p>
    <w:p w:rsidR="009B7E1C"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pl-PL"/>
        </w:rPr>
      </w:pPr>
    </w:p>
    <w:p w:rsidR="009B7E1C" w:rsidRPr="00D75F11" w:rsidRDefault="009B7E1C" w:rsidP="009B7E1C">
      <w:pPr>
        <w:tabs>
          <w:tab w:val="left" w:pos="426"/>
        </w:tabs>
        <w:autoSpaceDN/>
        <w:spacing w:after="0" w:line="240" w:lineRule="auto"/>
        <w:contextualSpacing/>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kern w:val="1"/>
          <w:sz w:val="24"/>
          <w:szCs w:val="24"/>
          <w:lang w:eastAsia="zh-CN"/>
        </w:rPr>
        <w:t>3. Wynagrodzenie Wykonawcy uwzględnia wszystkie obowiązujące w Polsce podatki, łącznie z podatkiem VAT oraz opłaty celne i inne opłaty związane z wykonywaniem przedmiotu zamówienia, a także:</w:t>
      </w:r>
    </w:p>
    <w:p w:rsidR="009B7E1C" w:rsidRPr="00D75F11" w:rsidRDefault="009B7E1C" w:rsidP="009B7E1C">
      <w:pPr>
        <w:numPr>
          <w:ilvl w:val="0"/>
          <w:numId w:val="3"/>
        </w:numPr>
        <w:tabs>
          <w:tab w:val="left" w:pos="1134"/>
        </w:tabs>
        <w:autoSpaceDN/>
        <w:spacing w:after="0" w:line="240" w:lineRule="auto"/>
        <w:ind w:hanging="11"/>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kern w:val="1"/>
          <w:sz w:val="24"/>
          <w:szCs w:val="24"/>
          <w:lang w:eastAsia="zh-CN"/>
        </w:rPr>
        <w:t>koszt transportu,</w:t>
      </w:r>
    </w:p>
    <w:p w:rsidR="009B7E1C" w:rsidRPr="00D75F11" w:rsidRDefault="009B7E1C" w:rsidP="009B7E1C">
      <w:pPr>
        <w:numPr>
          <w:ilvl w:val="0"/>
          <w:numId w:val="3"/>
        </w:numPr>
        <w:tabs>
          <w:tab w:val="left" w:pos="1134"/>
        </w:tabs>
        <w:autoSpaceDN/>
        <w:spacing w:after="0" w:line="240" w:lineRule="auto"/>
        <w:ind w:hanging="11"/>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kern w:val="1"/>
          <w:sz w:val="24"/>
          <w:szCs w:val="24"/>
          <w:lang w:eastAsia="zh-CN"/>
        </w:rPr>
        <w:t>koszty rozładunku i wnoszenia towaru,</w:t>
      </w:r>
    </w:p>
    <w:p w:rsidR="009B7E1C" w:rsidRPr="00D75F11" w:rsidRDefault="009B7E1C" w:rsidP="009B7E1C">
      <w:pPr>
        <w:numPr>
          <w:ilvl w:val="0"/>
          <w:numId w:val="3"/>
        </w:numPr>
        <w:tabs>
          <w:tab w:val="left" w:pos="1134"/>
        </w:tabs>
        <w:autoSpaceDN/>
        <w:spacing w:after="0" w:line="240" w:lineRule="auto"/>
        <w:ind w:left="1134" w:hanging="425"/>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kern w:val="1"/>
          <w:sz w:val="24"/>
          <w:szCs w:val="24"/>
          <w:lang w:eastAsia="zh-CN"/>
        </w:rPr>
        <w:lastRenderedPageBreak/>
        <w:t>nieodpłatne użyczenie pojemników przy każdorazowej dostawie towaru do siedziby Zamawiającego na okres do następnej dostawy,</w:t>
      </w:r>
    </w:p>
    <w:p w:rsidR="009B7E1C" w:rsidRPr="00D75F11" w:rsidRDefault="009B7E1C" w:rsidP="009B7E1C">
      <w:pPr>
        <w:numPr>
          <w:ilvl w:val="0"/>
          <w:numId w:val="3"/>
        </w:numPr>
        <w:tabs>
          <w:tab w:val="left" w:pos="1134"/>
        </w:tabs>
        <w:autoSpaceDN/>
        <w:spacing w:after="0" w:line="240" w:lineRule="auto"/>
        <w:ind w:left="1134" w:hanging="425"/>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odbiór zużytych opakowań po</w:t>
      </w:r>
      <w:r w:rsidRPr="00D75F11">
        <w:rPr>
          <w:rFonts w:ascii="Times New Roman" w:eastAsia="Times New Roman" w:hAnsi="Times New Roman"/>
          <w:color w:val="0070C0"/>
          <w:kern w:val="1"/>
          <w:sz w:val="24"/>
          <w:szCs w:val="24"/>
          <w:lang w:eastAsia="zh-CN"/>
        </w:rPr>
        <w:t xml:space="preserve"> </w:t>
      </w:r>
      <w:r w:rsidRPr="00D75F11">
        <w:rPr>
          <w:rFonts w:ascii="Times New Roman" w:eastAsia="Times New Roman" w:hAnsi="Times New Roman"/>
          <w:color w:val="000000"/>
          <w:kern w:val="1"/>
          <w:sz w:val="24"/>
          <w:szCs w:val="24"/>
          <w:lang w:eastAsia="zh-CN"/>
        </w:rPr>
        <w:t>dostarczonym towarze.</w:t>
      </w:r>
    </w:p>
    <w:p w:rsidR="009B7E1C"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pl-PL"/>
        </w:rPr>
      </w:pPr>
    </w:p>
    <w:p w:rsidR="009B7E1C" w:rsidRDefault="009B7E1C" w:rsidP="009B7E1C">
      <w:pPr>
        <w:autoSpaceDN/>
        <w:spacing w:after="0" w:line="240" w:lineRule="auto"/>
        <w:textAlignment w:val="auto"/>
        <w:rPr>
          <w:rFonts w:ascii="Times New Roman" w:eastAsia="Times New Roman" w:hAnsi="Times New Roman"/>
          <w:bCs/>
          <w:color w:val="000000"/>
          <w:kern w:val="1"/>
          <w:sz w:val="24"/>
          <w:szCs w:val="24"/>
          <w:lang w:eastAsia="zh-CN"/>
        </w:rPr>
      </w:pPr>
      <w:r>
        <w:rPr>
          <w:rFonts w:ascii="Times New Roman" w:eastAsia="Times New Roman" w:hAnsi="Times New Roman"/>
          <w:bCs/>
          <w:color w:val="000000"/>
          <w:kern w:val="1"/>
          <w:sz w:val="24"/>
          <w:szCs w:val="24"/>
          <w:lang w:eastAsia="zh-CN"/>
        </w:rPr>
        <w:t>4</w:t>
      </w:r>
      <w:r w:rsidRPr="00291386">
        <w:rPr>
          <w:rFonts w:ascii="Times New Roman" w:eastAsia="Times New Roman" w:hAnsi="Times New Roman"/>
          <w:bCs/>
          <w:color w:val="000000"/>
          <w:kern w:val="1"/>
          <w:sz w:val="24"/>
          <w:szCs w:val="24"/>
          <w:lang w:eastAsia="zh-CN"/>
        </w:rPr>
        <w:t xml:space="preserve">.  Zapłata za każdą zrealizowaną dostawę nastąpi na podstawie faktur </w:t>
      </w:r>
      <w:r>
        <w:rPr>
          <w:rFonts w:ascii="Times New Roman" w:eastAsia="Times New Roman" w:hAnsi="Times New Roman"/>
          <w:bCs/>
          <w:color w:val="000000"/>
          <w:kern w:val="1"/>
          <w:sz w:val="24"/>
          <w:szCs w:val="24"/>
          <w:lang w:eastAsia="zh-CN"/>
        </w:rPr>
        <w:t xml:space="preserve">częściowych </w:t>
      </w:r>
      <w:r w:rsidRPr="00291386">
        <w:rPr>
          <w:rFonts w:ascii="Times New Roman" w:eastAsia="Times New Roman" w:hAnsi="Times New Roman"/>
          <w:bCs/>
          <w:color w:val="000000"/>
          <w:kern w:val="1"/>
          <w:sz w:val="24"/>
          <w:szCs w:val="24"/>
          <w:lang w:eastAsia="zh-CN"/>
        </w:rPr>
        <w:t xml:space="preserve">wystawionych i dostarczonych do Zamawiającego  w dniu zrealizowanej dostawy. </w:t>
      </w:r>
      <w:r>
        <w:rPr>
          <w:rFonts w:ascii="Times New Roman" w:eastAsia="Times New Roman" w:hAnsi="Times New Roman"/>
          <w:bCs/>
          <w:color w:val="000000"/>
          <w:kern w:val="1"/>
          <w:sz w:val="24"/>
          <w:szCs w:val="24"/>
          <w:lang w:eastAsia="zh-CN"/>
        </w:rPr>
        <w:br/>
      </w:r>
    </w:p>
    <w:p w:rsidR="009B7E1C" w:rsidRDefault="009B7E1C" w:rsidP="009B7E1C">
      <w:pPr>
        <w:autoSpaceDN/>
        <w:spacing w:after="0" w:line="240" w:lineRule="auto"/>
        <w:textAlignment w:val="auto"/>
        <w:rPr>
          <w:rFonts w:ascii="Times New Roman" w:eastAsia="Times New Roman" w:hAnsi="Times New Roman"/>
          <w:bCs/>
          <w:color w:val="000000"/>
          <w:kern w:val="1"/>
          <w:sz w:val="24"/>
          <w:szCs w:val="24"/>
          <w:lang w:eastAsia="zh-CN"/>
        </w:rPr>
      </w:pPr>
      <w:r>
        <w:rPr>
          <w:rFonts w:ascii="Times New Roman" w:eastAsia="Times New Roman" w:hAnsi="Times New Roman"/>
          <w:bCs/>
          <w:color w:val="000000"/>
          <w:kern w:val="1"/>
          <w:sz w:val="24"/>
          <w:szCs w:val="24"/>
          <w:lang w:eastAsia="zh-CN"/>
        </w:rPr>
        <w:t>5</w:t>
      </w:r>
      <w:r w:rsidRPr="00291386">
        <w:rPr>
          <w:rFonts w:ascii="Times New Roman" w:eastAsia="Times New Roman" w:hAnsi="Times New Roman"/>
          <w:bCs/>
          <w:color w:val="000000"/>
          <w:kern w:val="1"/>
          <w:sz w:val="24"/>
          <w:szCs w:val="24"/>
          <w:lang w:eastAsia="zh-CN"/>
        </w:rPr>
        <w:t>.  Zapłata nastąpi w form</w:t>
      </w:r>
      <w:r>
        <w:rPr>
          <w:rFonts w:ascii="Times New Roman" w:eastAsia="Times New Roman" w:hAnsi="Times New Roman"/>
          <w:bCs/>
          <w:color w:val="000000"/>
          <w:kern w:val="1"/>
          <w:sz w:val="24"/>
          <w:szCs w:val="24"/>
          <w:lang w:eastAsia="zh-CN"/>
        </w:rPr>
        <w:t xml:space="preserve">ie przelewu na konto Wykonawcy podane na fakturze w terminie </w:t>
      </w:r>
      <w:r>
        <w:rPr>
          <w:rFonts w:ascii="Times New Roman" w:eastAsia="Times New Roman" w:hAnsi="Times New Roman"/>
          <w:bCs/>
          <w:color w:val="000000"/>
          <w:kern w:val="1"/>
          <w:sz w:val="24"/>
          <w:szCs w:val="24"/>
          <w:lang w:eastAsia="zh-CN"/>
        </w:rPr>
        <w:br/>
        <w:t xml:space="preserve">14 </w:t>
      </w:r>
      <w:r w:rsidRPr="00291386">
        <w:rPr>
          <w:rFonts w:ascii="Times New Roman" w:eastAsia="Times New Roman" w:hAnsi="Times New Roman"/>
          <w:bCs/>
          <w:color w:val="000000"/>
          <w:kern w:val="1"/>
          <w:sz w:val="24"/>
          <w:szCs w:val="24"/>
          <w:lang w:eastAsia="zh-CN"/>
        </w:rPr>
        <w:t xml:space="preserve">dni od daty  </w:t>
      </w:r>
      <w:r>
        <w:rPr>
          <w:rFonts w:ascii="Times New Roman" w:eastAsia="Times New Roman" w:hAnsi="Times New Roman"/>
          <w:bCs/>
          <w:color w:val="000000"/>
          <w:kern w:val="1"/>
          <w:sz w:val="24"/>
          <w:szCs w:val="24"/>
          <w:lang w:eastAsia="zh-CN"/>
        </w:rPr>
        <w:t>prawidłowo wystawionej</w:t>
      </w:r>
      <w:r w:rsidRPr="00291386">
        <w:rPr>
          <w:rFonts w:ascii="Times New Roman" w:eastAsia="Times New Roman" w:hAnsi="Times New Roman"/>
          <w:bCs/>
          <w:color w:val="000000"/>
          <w:kern w:val="1"/>
          <w:sz w:val="24"/>
          <w:szCs w:val="24"/>
          <w:lang w:eastAsia="zh-CN"/>
        </w:rPr>
        <w:t xml:space="preserve"> faktury. </w:t>
      </w:r>
    </w:p>
    <w:p w:rsidR="009B7E1C" w:rsidRDefault="009B7E1C" w:rsidP="009B7E1C">
      <w:pPr>
        <w:autoSpaceDN/>
        <w:spacing w:after="0" w:line="240" w:lineRule="auto"/>
        <w:textAlignment w:val="auto"/>
        <w:rPr>
          <w:rFonts w:ascii="Times New Roman" w:eastAsia="Times New Roman" w:hAnsi="Times New Roman"/>
          <w:bCs/>
          <w:color w:val="000000"/>
          <w:kern w:val="1"/>
          <w:sz w:val="24"/>
          <w:szCs w:val="24"/>
          <w:lang w:eastAsia="zh-CN"/>
        </w:rPr>
      </w:pPr>
    </w:p>
    <w:p w:rsidR="009B7E1C" w:rsidRDefault="009B7E1C" w:rsidP="009B7E1C">
      <w:pPr>
        <w:autoSpaceDN/>
        <w:spacing w:after="0" w:line="240" w:lineRule="auto"/>
        <w:textAlignment w:val="auto"/>
        <w:rPr>
          <w:rFonts w:ascii="Times New Roman" w:eastAsia="Times New Roman" w:hAnsi="Times New Roman"/>
          <w:bCs/>
          <w:color w:val="000000"/>
          <w:kern w:val="1"/>
          <w:sz w:val="24"/>
          <w:szCs w:val="24"/>
          <w:lang w:eastAsia="zh-CN"/>
        </w:rPr>
      </w:pPr>
      <w:r>
        <w:rPr>
          <w:rFonts w:ascii="Times New Roman" w:eastAsia="Times New Roman" w:hAnsi="Times New Roman"/>
          <w:bCs/>
          <w:color w:val="000000"/>
          <w:kern w:val="1"/>
          <w:sz w:val="24"/>
          <w:szCs w:val="24"/>
          <w:lang w:eastAsia="zh-CN"/>
        </w:rPr>
        <w:t>6</w:t>
      </w:r>
      <w:r w:rsidRPr="00291386">
        <w:rPr>
          <w:rFonts w:ascii="Times New Roman" w:eastAsia="Times New Roman" w:hAnsi="Times New Roman"/>
          <w:bCs/>
          <w:color w:val="000000"/>
          <w:kern w:val="1"/>
          <w:sz w:val="24"/>
          <w:szCs w:val="24"/>
          <w:lang w:eastAsia="zh-CN"/>
        </w:rPr>
        <w:t>.   Za termin zapłaty uznaje się dzień, w którym Zamawiający polecił swemu bank</w:t>
      </w:r>
      <w:r>
        <w:rPr>
          <w:rFonts w:ascii="Times New Roman" w:eastAsia="Times New Roman" w:hAnsi="Times New Roman"/>
          <w:bCs/>
          <w:color w:val="000000"/>
          <w:kern w:val="1"/>
          <w:sz w:val="24"/>
          <w:szCs w:val="24"/>
          <w:lang w:eastAsia="zh-CN"/>
        </w:rPr>
        <w:t>owi przelać na wskazane w pkt 5</w:t>
      </w:r>
      <w:r w:rsidRPr="00291386">
        <w:rPr>
          <w:rFonts w:ascii="Times New Roman" w:eastAsia="Times New Roman" w:hAnsi="Times New Roman"/>
          <w:bCs/>
          <w:color w:val="000000"/>
          <w:kern w:val="1"/>
          <w:sz w:val="24"/>
          <w:szCs w:val="24"/>
          <w:lang w:eastAsia="zh-CN"/>
        </w:rPr>
        <w:t xml:space="preserve"> konto kwotę wynikającą z prawidłowo wystawionej faktury. </w:t>
      </w:r>
    </w:p>
    <w:p w:rsidR="009B7E1C" w:rsidRDefault="009B7E1C" w:rsidP="009B7E1C">
      <w:pPr>
        <w:autoSpaceDN/>
        <w:spacing w:after="0" w:line="240" w:lineRule="auto"/>
        <w:textAlignment w:val="auto"/>
        <w:rPr>
          <w:rFonts w:ascii="Times New Roman" w:eastAsia="Times New Roman" w:hAnsi="Times New Roman"/>
          <w:bCs/>
          <w:color w:val="000000"/>
          <w:kern w:val="1"/>
          <w:sz w:val="24"/>
          <w:szCs w:val="24"/>
          <w:lang w:eastAsia="zh-CN"/>
        </w:rPr>
      </w:pPr>
    </w:p>
    <w:p w:rsidR="009B7E1C" w:rsidRDefault="009B7E1C" w:rsidP="009B7E1C">
      <w:pPr>
        <w:spacing w:line="240" w:lineRule="auto"/>
        <w:rPr>
          <w:rFonts w:ascii="Times New Roman" w:eastAsia="Times New Roman" w:hAnsi="Times New Roman"/>
          <w:bCs/>
          <w:color w:val="000000"/>
          <w:kern w:val="1"/>
          <w:sz w:val="24"/>
          <w:szCs w:val="24"/>
          <w:lang w:eastAsia="zh-CN"/>
        </w:rPr>
      </w:pPr>
      <w:r>
        <w:rPr>
          <w:rFonts w:ascii="Times New Roman" w:eastAsia="Times New Roman" w:hAnsi="Times New Roman"/>
          <w:bCs/>
          <w:color w:val="000000"/>
          <w:kern w:val="1"/>
          <w:sz w:val="24"/>
          <w:szCs w:val="24"/>
          <w:lang w:eastAsia="zh-CN"/>
        </w:rPr>
        <w:t>7</w:t>
      </w:r>
      <w:r w:rsidRPr="00291386">
        <w:rPr>
          <w:rFonts w:ascii="Times New Roman" w:eastAsia="Times New Roman" w:hAnsi="Times New Roman"/>
          <w:bCs/>
          <w:color w:val="000000"/>
          <w:kern w:val="1"/>
          <w:sz w:val="24"/>
          <w:szCs w:val="24"/>
          <w:lang w:eastAsia="zh-CN"/>
        </w:rPr>
        <w:t xml:space="preserve">. W przypadku błędnie wystawionej faktury Wykonawca zobowiązuje się do wystawienia  i dostarczenia Zamawiającemu faktury korygującej w przeciągu 3 dni od dostawy.  </w:t>
      </w:r>
    </w:p>
    <w:p w:rsidR="009B7E1C" w:rsidRPr="005B3D24" w:rsidRDefault="009B7E1C" w:rsidP="009B7E1C">
      <w:pPr>
        <w:spacing w:line="240" w:lineRule="auto"/>
        <w:rPr>
          <w:rFonts w:ascii="Times New Roman" w:eastAsia="Times New Roman" w:hAnsi="Times New Roman"/>
          <w:bCs/>
          <w:color w:val="000000"/>
          <w:kern w:val="1"/>
          <w:sz w:val="24"/>
          <w:szCs w:val="24"/>
          <w:lang w:eastAsia="zh-CN"/>
        </w:rPr>
      </w:pPr>
      <w:r>
        <w:rPr>
          <w:rFonts w:ascii="Times New Roman" w:eastAsia="Times New Roman" w:hAnsi="Times New Roman"/>
          <w:bCs/>
          <w:color w:val="000000"/>
          <w:kern w:val="1"/>
          <w:sz w:val="24"/>
          <w:szCs w:val="24"/>
          <w:lang w:eastAsia="zh-CN"/>
        </w:rPr>
        <w:t xml:space="preserve">8. </w:t>
      </w:r>
      <w:r w:rsidRPr="00D677ED">
        <w:rPr>
          <w:rFonts w:ascii="Times New Roman" w:eastAsia="Times New Roman" w:hAnsi="Times New Roman"/>
          <w:bCs/>
          <w:color w:val="000000"/>
          <w:kern w:val="1"/>
          <w:sz w:val="24"/>
          <w:szCs w:val="24"/>
          <w:lang w:eastAsia="zh-CN"/>
        </w:rPr>
        <w:t xml:space="preserve">Wykonawca będzie wystawiał faktury w następujący sposób:  </w:t>
      </w:r>
      <w:r>
        <w:rPr>
          <w:rFonts w:ascii="Times New Roman" w:eastAsia="Times New Roman" w:hAnsi="Times New Roman"/>
          <w:bCs/>
          <w:color w:val="000000"/>
          <w:kern w:val="1"/>
          <w:sz w:val="24"/>
          <w:szCs w:val="24"/>
          <w:lang w:eastAsia="zh-CN"/>
        </w:rPr>
        <w:br/>
      </w:r>
      <w:r>
        <w:rPr>
          <w:rFonts w:ascii="Times New Roman" w:hAnsi="Times New Roman"/>
          <w:b/>
          <w:sz w:val="24"/>
          <w:szCs w:val="24"/>
        </w:rPr>
        <w:t>Nabywca:</w:t>
      </w:r>
      <w:r>
        <w:rPr>
          <w:rFonts w:ascii="Times New Roman" w:hAnsi="Times New Roman"/>
          <w:b/>
          <w:sz w:val="24"/>
          <w:szCs w:val="24"/>
        </w:rPr>
        <w:br/>
      </w:r>
      <w:r>
        <w:rPr>
          <w:rFonts w:ascii="Times New Roman" w:hAnsi="Times New Roman"/>
          <w:sz w:val="24"/>
          <w:szCs w:val="24"/>
        </w:rPr>
        <w:t>Gmina Konstantynów Łódzki</w:t>
      </w:r>
      <w:r>
        <w:rPr>
          <w:rFonts w:ascii="Times New Roman" w:hAnsi="Times New Roman"/>
          <w:b/>
          <w:sz w:val="24"/>
          <w:szCs w:val="24"/>
        </w:rPr>
        <w:br/>
      </w:r>
      <w:r>
        <w:rPr>
          <w:rFonts w:ascii="Times New Roman" w:hAnsi="Times New Roman"/>
          <w:sz w:val="24"/>
          <w:szCs w:val="24"/>
        </w:rPr>
        <w:t>ul. Zgierska 2</w:t>
      </w:r>
      <w:r>
        <w:rPr>
          <w:rFonts w:ascii="Times New Roman" w:hAnsi="Times New Roman"/>
          <w:b/>
          <w:sz w:val="24"/>
          <w:szCs w:val="24"/>
        </w:rPr>
        <w:br/>
      </w:r>
      <w:r>
        <w:rPr>
          <w:rFonts w:ascii="Times New Roman" w:hAnsi="Times New Roman"/>
          <w:sz w:val="24"/>
          <w:szCs w:val="24"/>
        </w:rPr>
        <w:t>95-050 Konstantynów Łódzki</w:t>
      </w:r>
      <w:r>
        <w:rPr>
          <w:rFonts w:ascii="Times New Roman" w:hAnsi="Times New Roman"/>
          <w:b/>
          <w:sz w:val="24"/>
          <w:szCs w:val="24"/>
        </w:rPr>
        <w:br/>
      </w:r>
      <w:r>
        <w:rPr>
          <w:rFonts w:ascii="Times New Roman" w:hAnsi="Times New Roman"/>
          <w:sz w:val="24"/>
          <w:szCs w:val="24"/>
        </w:rPr>
        <w:t>NIP  7311993975</w:t>
      </w:r>
      <w:r>
        <w:rPr>
          <w:rFonts w:ascii="Times New Roman" w:hAnsi="Times New Roman"/>
          <w:b/>
          <w:sz w:val="24"/>
          <w:szCs w:val="24"/>
        </w:rPr>
        <w:br/>
      </w:r>
      <w:r>
        <w:rPr>
          <w:rFonts w:ascii="Times New Roman" w:hAnsi="Times New Roman"/>
          <w:b/>
          <w:sz w:val="24"/>
          <w:szCs w:val="24"/>
        </w:rPr>
        <w:br/>
        <w:t>Odbiorca:</w:t>
      </w:r>
      <w:r>
        <w:rPr>
          <w:rFonts w:ascii="Times New Roman" w:hAnsi="Times New Roman"/>
          <w:b/>
          <w:sz w:val="24"/>
          <w:szCs w:val="24"/>
        </w:rPr>
        <w:br/>
      </w:r>
      <w:r>
        <w:rPr>
          <w:rFonts w:ascii="Times New Roman" w:hAnsi="Times New Roman"/>
          <w:sz w:val="24"/>
          <w:szCs w:val="24"/>
        </w:rPr>
        <w:t>Szkoła Podstawowa Nr 5</w:t>
      </w:r>
      <w:r>
        <w:rPr>
          <w:rFonts w:ascii="Times New Roman" w:hAnsi="Times New Roman"/>
          <w:b/>
          <w:sz w:val="24"/>
          <w:szCs w:val="24"/>
        </w:rPr>
        <w:br/>
      </w:r>
      <w:r>
        <w:rPr>
          <w:rFonts w:ascii="Times New Roman" w:hAnsi="Times New Roman"/>
          <w:sz w:val="24"/>
          <w:szCs w:val="24"/>
        </w:rPr>
        <w:t>ul. Sadowa 5/7</w:t>
      </w:r>
      <w:r>
        <w:rPr>
          <w:rFonts w:ascii="Times New Roman" w:hAnsi="Times New Roman"/>
          <w:b/>
          <w:sz w:val="24"/>
          <w:szCs w:val="24"/>
        </w:rPr>
        <w:br/>
      </w:r>
      <w:r>
        <w:rPr>
          <w:rFonts w:ascii="Times New Roman" w:hAnsi="Times New Roman"/>
          <w:sz w:val="24"/>
          <w:szCs w:val="24"/>
        </w:rPr>
        <w:t>95-050 Konstantynów Łódzki</w:t>
      </w: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color w:val="000000"/>
          <w:kern w:val="1"/>
          <w:sz w:val="24"/>
          <w:szCs w:val="24"/>
          <w:lang w:eastAsia="zh-CN"/>
        </w:rPr>
        <w:t>§ 6</w:t>
      </w:r>
      <w:r w:rsidRPr="00D75F11">
        <w:rPr>
          <w:rFonts w:ascii="Times New Roman" w:eastAsia="Times New Roman" w:hAnsi="Times New Roman"/>
          <w:b/>
          <w:bCs/>
          <w:color w:val="000000"/>
          <w:kern w:val="1"/>
          <w:sz w:val="24"/>
          <w:szCs w:val="24"/>
          <w:lang w:eastAsia="zh-CN"/>
        </w:rPr>
        <w:t>.</w:t>
      </w:r>
    </w:p>
    <w:p w:rsidR="009B7E1C" w:rsidRPr="00D75F11" w:rsidRDefault="009B7E1C" w:rsidP="009B7E1C">
      <w:pPr>
        <w:widowControl w:val="0"/>
        <w:autoSpaceDE w:val="0"/>
        <w:autoSpaceDN/>
        <w:spacing w:after="0" w:line="240" w:lineRule="auto"/>
        <w:jc w:val="both"/>
        <w:textAlignment w:val="auto"/>
        <w:rPr>
          <w:rFonts w:ascii="Arial" w:eastAsia="Times New Roman" w:hAnsi="Arial" w:cs="Arial"/>
          <w:sz w:val="24"/>
          <w:szCs w:val="24"/>
          <w:lang w:eastAsia="zh-CN"/>
        </w:rPr>
      </w:pPr>
      <w:r w:rsidRPr="00D75F11">
        <w:rPr>
          <w:rFonts w:ascii="Times New Roman" w:eastAsia="Times New Roman" w:hAnsi="Times New Roman"/>
          <w:sz w:val="24"/>
          <w:szCs w:val="24"/>
          <w:lang w:eastAsia="zh-CN"/>
        </w:rPr>
        <w:t>1.</w:t>
      </w:r>
      <w:r w:rsidRPr="00D75F11">
        <w:rPr>
          <w:rFonts w:ascii="Times New Roman" w:eastAsia="Times New Roman" w:hAnsi="Times New Roman"/>
          <w:b/>
          <w:sz w:val="24"/>
          <w:szCs w:val="24"/>
          <w:lang w:eastAsia="zh-CN"/>
        </w:rPr>
        <w:t> </w:t>
      </w:r>
      <w:r w:rsidRPr="00D75F11">
        <w:rPr>
          <w:rFonts w:ascii="Times New Roman" w:eastAsia="Times New Roman" w:hAnsi="Times New Roman"/>
          <w:sz w:val="24"/>
          <w:szCs w:val="24"/>
          <w:lang w:eastAsia="zh-CN"/>
        </w:rPr>
        <w:t xml:space="preserve">Niewykonanie lub nienależyte wykonanie zamówienia z przyczyn, za które odpowiada Wykonawca, stanowi podstawową przesłankę powstania roszczenia Zamawiającego </w:t>
      </w:r>
      <w:r>
        <w:rPr>
          <w:rFonts w:ascii="Times New Roman" w:eastAsia="Times New Roman" w:hAnsi="Times New Roman"/>
          <w:sz w:val="24"/>
          <w:szCs w:val="24"/>
          <w:lang w:eastAsia="zh-CN"/>
        </w:rPr>
        <w:br/>
      </w:r>
      <w:r w:rsidRPr="00D75F11">
        <w:rPr>
          <w:rFonts w:ascii="Times New Roman" w:eastAsia="Times New Roman" w:hAnsi="Times New Roman"/>
          <w:sz w:val="24"/>
          <w:szCs w:val="24"/>
          <w:lang w:eastAsia="zh-CN"/>
        </w:rPr>
        <w:t xml:space="preserve">o zapłatę kary umownej. Nienależyte wykonanie zamówienia to zarówno nieterminowe, </w:t>
      </w:r>
      <w:r>
        <w:rPr>
          <w:rFonts w:ascii="Times New Roman" w:eastAsia="Times New Roman" w:hAnsi="Times New Roman"/>
          <w:sz w:val="24"/>
          <w:szCs w:val="24"/>
          <w:lang w:eastAsia="zh-CN"/>
        </w:rPr>
        <w:br/>
      </w:r>
      <w:r w:rsidRPr="00D75F11">
        <w:rPr>
          <w:rFonts w:ascii="Times New Roman" w:eastAsia="Times New Roman" w:hAnsi="Times New Roman"/>
          <w:sz w:val="24"/>
          <w:szCs w:val="24"/>
          <w:lang w:eastAsia="zh-CN"/>
        </w:rPr>
        <w:t xml:space="preserve">jak i wadliwe pod względem jakości i ilości wykonanie przedmiotu Umowy. </w:t>
      </w:r>
      <w:r>
        <w:rPr>
          <w:rFonts w:ascii="Times New Roman" w:eastAsia="Times New Roman" w:hAnsi="Times New Roman"/>
          <w:sz w:val="24"/>
          <w:szCs w:val="24"/>
          <w:lang w:eastAsia="zh-CN"/>
        </w:rPr>
        <w:br/>
      </w:r>
    </w:p>
    <w:p w:rsidR="009B7E1C" w:rsidRPr="00D75F11" w:rsidRDefault="009B7E1C" w:rsidP="009B7E1C">
      <w:pPr>
        <w:widowControl w:val="0"/>
        <w:autoSpaceDE w:val="0"/>
        <w:autoSpaceDN/>
        <w:spacing w:after="0" w:line="240" w:lineRule="auto"/>
        <w:ind w:left="284" w:right="12" w:hanging="284"/>
        <w:jc w:val="both"/>
        <w:textAlignment w:val="auto"/>
        <w:rPr>
          <w:rFonts w:ascii="Arial" w:eastAsia="Times New Roman" w:hAnsi="Arial" w:cs="Arial"/>
          <w:sz w:val="24"/>
          <w:szCs w:val="24"/>
          <w:lang w:eastAsia="zh-CN"/>
        </w:rPr>
      </w:pPr>
      <w:r w:rsidRPr="00D75F11">
        <w:rPr>
          <w:rFonts w:ascii="Times New Roman" w:eastAsia="Times New Roman" w:hAnsi="Times New Roman"/>
          <w:sz w:val="24"/>
          <w:szCs w:val="24"/>
          <w:lang w:eastAsia="zh-CN"/>
        </w:rPr>
        <w:t>2. Wykonawca zapłaci Zamawi</w:t>
      </w:r>
      <w:r>
        <w:rPr>
          <w:rFonts w:ascii="Times New Roman" w:eastAsia="Times New Roman" w:hAnsi="Times New Roman"/>
          <w:sz w:val="24"/>
          <w:szCs w:val="24"/>
          <w:lang w:eastAsia="zh-CN"/>
        </w:rPr>
        <w:t>ającemu kary umowne</w:t>
      </w:r>
      <w:r w:rsidRPr="00D75F11">
        <w:rPr>
          <w:rFonts w:ascii="Times New Roman" w:eastAsia="Times New Roman" w:hAnsi="Times New Roman"/>
          <w:sz w:val="24"/>
          <w:szCs w:val="24"/>
          <w:lang w:eastAsia="zh-CN"/>
        </w:rPr>
        <w:t xml:space="preserve">: </w:t>
      </w:r>
    </w:p>
    <w:p w:rsidR="009B7E1C" w:rsidRDefault="009B7E1C" w:rsidP="009B7E1C">
      <w:pPr>
        <w:widowControl w:val="0"/>
        <w:overflowPunct w:val="0"/>
        <w:autoSpaceDE w:val="0"/>
        <w:autoSpaceDN/>
        <w:spacing w:after="0" w:line="240" w:lineRule="auto"/>
        <w:ind w:left="794" w:hanging="340"/>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kern w:val="1"/>
          <w:sz w:val="24"/>
          <w:szCs w:val="24"/>
          <w:lang w:eastAsia="zh-CN"/>
        </w:rPr>
        <w:t>a) </w:t>
      </w:r>
      <w:r w:rsidRPr="0000776D">
        <w:rPr>
          <w:rFonts w:ascii="Times New Roman" w:eastAsia="Times New Roman" w:hAnsi="Times New Roman"/>
          <w:kern w:val="1"/>
          <w:sz w:val="24"/>
          <w:szCs w:val="24"/>
          <w:lang w:eastAsia="zh-CN"/>
        </w:rPr>
        <w:t>w wysokości 5% od wartości umowy za każdorazowe n</w:t>
      </w:r>
      <w:r>
        <w:rPr>
          <w:rFonts w:ascii="Times New Roman" w:eastAsia="Times New Roman" w:hAnsi="Times New Roman"/>
          <w:kern w:val="1"/>
          <w:sz w:val="24"/>
          <w:szCs w:val="24"/>
          <w:lang w:eastAsia="zh-CN"/>
        </w:rPr>
        <w:t>ie dostarczone w terminie towary</w:t>
      </w:r>
      <w:r w:rsidRPr="0000776D">
        <w:rPr>
          <w:rFonts w:ascii="Times New Roman" w:eastAsia="Times New Roman" w:hAnsi="Times New Roman"/>
          <w:kern w:val="1"/>
          <w:sz w:val="24"/>
          <w:szCs w:val="24"/>
          <w:lang w:eastAsia="zh-CN"/>
        </w:rPr>
        <w:t>, każdorazowe dostarczone towary złej jakości lub niezgodne z ofertą</w:t>
      </w:r>
      <w:r>
        <w:rPr>
          <w:rFonts w:ascii="Times New Roman" w:eastAsia="Times New Roman" w:hAnsi="Times New Roman"/>
          <w:kern w:val="1"/>
          <w:sz w:val="24"/>
          <w:szCs w:val="24"/>
          <w:lang w:eastAsia="zh-CN"/>
        </w:rPr>
        <w:br/>
      </w:r>
    </w:p>
    <w:p w:rsidR="009B7E1C" w:rsidRDefault="009B7E1C" w:rsidP="009B7E1C">
      <w:pPr>
        <w:widowControl w:val="0"/>
        <w:overflowPunct w:val="0"/>
        <w:autoSpaceDE w:val="0"/>
        <w:autoSpaceDN/>
        <w:spacing w:after="0" w:line="240" w:lineRule="auto"/>
        <w:ind w:left="794" w:hanging="340"/>
        <w:textAlignment w:val="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b</w:t>
      </w:r>
      <w:r w:rsidRPr="00D75F11">
        <w:rPr>
          <w:rFonts w:ascii="Times New Roman" w:eastAsia="Times New Roman" w:hAnsi="Times New Roman"/>
          <w:kern w:val="1"/>
          <w:sz w:val="24"/>
          <w:szCs w:val="24"/>
          <w:lang w:eastAsia="zh-CN"/>
        </w:rPr>
        <w:t>) </w:t>
      </w:r>
      <w:r w:rsidRPr="0000776D">
        <w:rPr>
          <w:rFonts w:ascii="Times New Roman" w:eastAsia="Times New Roman" w:hAnsi="Times New Roman"/>
          <w:kern w:val="1"/>
          <w:sz w:val="24"/>
          <w:szCs w:val="24"/>
          <w:lang w:eastAsia="zh-CN"/>
        </w:rPr>
        <w:t xml:space="preserve">w wysokości 10 % od wartości umowy, gdy Zamawiający odstąpi od umowy z powodu okoliczności, za które odpowiada Wykonawca. </w:t>
      </w:r>
      <w:r>
        <w:rPr>
          <w:rFonts w:ascii="Times New Roman" w:eastAsia="Times New Roman" w:hAnsi="Times New Roman"/>
          <w:kern w:val="1"/>
          <w:sz w:val="24"/>
          <w:szCs w:val="24"/>
          <w:lang w:eastAsia="zh-CN"/>
        </w:rPr>
        <w:br/>
      </w:r>
    </w:p>
    <w:p w:rsidR="009B7E1C" w:rsidRPr="00D75F11" w:rsidRDefault="009B7E1C" w:rsidP="009B7E1C">
      <w:pPr>
        <w:widowControl w:val="0"/>
        <w:overflowPunct w:val="0"/>
        <w:autoSpaceDE w:val="0"/>
        <w:autoSpaceDN/>
        <w:spacing w:after="0" w:line="240" w:lineRule="auto"/>
        <w:jc w:val="both"/>
        <w:textAlignment w:val="auto"/>
        <w:rPr>
          <w:rFonts w:ascii="Arial" w:eastAsia="Times New Roman" w:hAnsi="Arial" w:cs="Arial"/>
          <w:sz w:val="24"/>
          <w:szCs w:val="24"/>
          <w:lang w:eastAsia="zh-CN"/>
        </w:rPr>
      </w:pPr>
      <w:r w:rsidRPr="00D75F11">
        <w:rPr>
          <w:rFonts w:ascii="Times New Roman" w:eastAsia="Times New Roman" w:hAnsi="Times New Roman"/>
          <w:sz w:val="24"/>
          <w:szCs w:val="24"/>
          <w:lang w:eastAsia="zh-CN"/>
        </w:rPr>
        <w:t>3. Wierzytelności przysługujące Zamawiającemu z tytułu kar umownych, wskazan</w:t>
      </w:r>
      <w:r>
        <w:rPr>
          <w:rFonts w:ascii="Times New Roman" w:eastAsia="Times New Roman" w:hAnsi="Times New Roman"/>
          <w:sz w:val="24"/>
          <w:szCs w:val="24"/>
          <w:lang w:eastAsia="zh-CN"/>
        </w:rPr>
        <w:t xml:space="preserve">ych w niniejszym paragrafie pkt 2 pkt a), b) </w:t>
      </w:r>
      <w:r w:rsidRPr="00D75F11">
        <w:rPr>
          <w:rFonts w:ascii="Times New Roman" w:eastAsia="Times New Roman" w:hAnsi="Times New Roman"/>
          <w:sz w:val="24"/>
          <w:szCs w:val="24"/>
          <w:lang w:eastAsia="zh-CN"/>
        </w:rPr>
        <w:t xml:space="preserve">– Zamawiający ma prawo potrącić z każdą wierzytelnością Wykonawcy wobec Zamawiającego, w tym z wierzytelnością z tytułu wynagrodzenia, bez potrzeby uprzedniego wzywania Wykonawcy do zapłaty. </w:t>
      </w:r>
      <w:r>
        <w:rPr>
          <w:rFonts w:ascii="Times New Roman" w:eastAsia="Times New Roman" w:hAnsi="Times New Roman"/>
          <w:sz w:val="24"/>
          <w:szCs w:val="24"/>
          <w:lang w:eastAsia="zh-CN"/>
        </w:rPr>
        <w:br/>
      </w:r>
    </w:p>
    <w:p w:rsidR="009B7E1C" w:rsidRPr="00D75F11" w:rsidRDefault="009B7E1C" w:rsidP="009B7E1C">
      <w:pPr>
        <w:widowControl w:val="0"/>
        <w:overflowPunct w:val="0"/>
        <w:autoSpaceDE w:val="0"/>
        <w:autoSpaceDN/>
        <w:spacing w:after="0" w:line="240" w:lineRule="auto"/>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kern w:val="1"/>
          <w:sz w:val="24"/>
          <w:szCs w:val="24"/>
          <w:lang w:eastAsia="zh-CN"/>
        </w:rPr>
        <w:t xml:space="preserve">4. Zamawiający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zastrzega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sobie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prawo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dochodzenia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na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zasadach ogólnych </w:t>
      </w:r>
      <w:r>
        <w:rPr>
          <w:rFonts w:ascii="Times New Roman" w:eastAsia="Times New Roman" w:hAnsi="Times New Roman"/>
          <w:kern w:val="1"/>
          <w:sz w:val="24"/>
          <w:szCs w:val="24"/>
          <w:lang w:eastAsia="zh-CN"/>
        </w:rPr>
        <w:br/>
      </w:r>
      <w:r w:rsidRPr="00D75F11">
        <w:rPr>
          <w:rFonts w:ascii="Times New Roman" w:eastAsia="Times New Roman" w:hAnsi="Times New Roman"/>
          <w:kern w:val="1"/>
          <w:sz w:val="24"/>
          <w:szCs w:val="24"/>
          <w:lang w:eastAsia="zh-CN"/>
        </w:rPr>
        <w:t>odszkodowania uzupełniającego,</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 przewyższającego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wartość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naliczonych</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 kar</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 </w:t>
      </w:r>
      <w:r>
        <w:rPr>
          <w:rFonts w:ascii="Times New Roman" w:eastAsia="Times New Roman" w:hAnsi="Times New Roman"/>
          <w:kern w:val="1"/>
          <w:sz w:val="24"/>
          <w:szCs w:val="24"/>
          <w:lang w:eastAsia="zh-CN"/>
        </w:rPr>
        <w:br/>
      </w:r>
      <w:r w:rsidRPr="00D75F11">
        <w:rPr>
          <w:rFonts w:ascii="Times New Roman" w:eastAsia="Times New Roman" w:hAnsi="Times New Roman"/>
          <w:kern w:val="1"/>
          <w:sz w:val="24"/>
          <w:szCs w:val="24"/>
          <w:lang w:eastAsia="zh-CN"/>
        </w:rPr>
        <w:t xml:space="preserve">umownych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zastrzeżonych w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Umowie,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a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także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dochodzenia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wszelkich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naliczonych</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 </w:t>
      </w:r>
      <w:r>
        <w:rPr>
          <w:rFonts w:ascii="Times New Roman" w:eastAsia="Times New Roman" w:hAnsi="Times New Roman"/>
          <w:kern w:val="1"/>
          <w:sz w:val="24"/>
          <w:szCs w:val="24"/>
          <w:lang w:eastAsia="zh-CN"/>
        </w:rPr>
        <w:br/>
      </w:r>
      <w:r w:rsidRPr="00D75F11">
        <w:rPr>
          <w:rFonts w:ascii="Times New Roman" w:eastAsia="Times New Roman" w:hAnsi="Times New Roman"/>
          <w:kern w:val="1"/>
          <w:sz w:val="24"/>
          <w:szCs w:val="24"/>
          <w:lang w:eastAsia="zh-CN"/>
        </w:rPr>
        <w:t xml:space="preserve">kar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umownych i odszkodowania również po odstąpieniu od Umowy.</w:t>
      </w:r>
      <w:r>
        <w:rPr>
          <w:rFonts w:ascii="Times New Roman" w:eastAsia="Times New Roman" w:hAnsi="Times New Roman"/>
          <w:kern w:val="1"/>
          <w:sz w:val="24"/>
          <w:szCs w:val="24"/>
          <w:lang w:eastAsia="zh-CN"/>
        </w:rPr>
        <w:br/>
      </w:r>
    </w:p>
    <w:p w:rsidR="009B7E1C" w:rsidRPr="00D75F11" w:rsidRDefault="009B7E1C" w:rsidP="009B7E1C">
      <w:pPr>
        <w:widowControl w:val="0"/>
        <w:overflowPunct w:val="0"/>
        <w:autoSpaceDE w:val="0"/>
        <w:autoSpaceDN/>
        <w:spacing w:after="0" w:line="240" w:lineRule="auto"/>
        <w:textAlignment w:val="auto"/>
        <w:rPr>
          <w:rFonts w:ascii="Times New Roman" w:eastAsia="Times New Roman" w:hAnsi="Times New Roman"/>
          <w:kern w:val="1"/>
          <w:sz w:val="24"/>
          <w:szCs w:val="24"/>
          <w:lang w:eastAsia="zh-CN"/>
        </w:rPr>
      </w:pPr>
      <w:r w:rsidRPr="00D75F11">
        <w:rPr>
          <w:rFonts w:ascii="Times New Roman" w:eastAsia="Times New Roman" w:hAnsi="Times New Roman"/>
          <w:kern w:val="1"/>
          <w:sz w:val="24"/>
          <w:szCs w:val="24"/>
          <w:lang w:eastAsia="zh-CN"/>
        </w:rPr>
        <w:t xml:space="preserve">5. Wykonawca nie ponosi odpowiedzialności za opóźnienie w realizacji zamówienia, jeżeli opóźnienie było spowodowane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działaniem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siły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wyższej,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któremu Wykonawca</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 xml:space="preserve"> nie </w:t>
      </w:r>
      <w:r>
        <w:rPr>
          <w:rFonts w:ascii="Times New Roman" w:eastAsia="Times New Roman" w:hAnsi="Times New Roman"/>
          <w:kern w:val="1"/>
          <w:sz w:val="24"/>
          <w:szCs w:val="24"/>
          <w:lang w:eastAsia="zh-CN"/>
        </w:rPr>
        <w:t xml:space="preserve"> </w:t>
      </w:r>
      <w:r w:rsidRPr="00D75F11">
        <w:rPr>
          <w:rFonts w:ascii="Times New Roman" w:eastAsia="Times New Roman" w:hAnsi="Times New Roman"/>
          <w:kern w:val="1"/>
          <w:sz w:val="24"/>
          <w:szCs w:val="24"/>
          <w:lang w:eastAsia="zh-CN"/>
        </w:rPr>
        <w:t>mógł zapobiec m</w:t>
      </w:r>
      <w:r w:rsidRPr="00D75F11">
        <w:rPr>
          <w:rFonts w:ascii="Times New Roman" w:eastAsia="Times New Roman" w:hAnsi="Times New Roman"/>
          <w:color w:val="1A191D"/>
          <w:kern w:val="1"/>
          <w:sz w:val="24"/>
          <w:szCs w:val="24"/>
          <w:lang w:eastAsia="zh-CN"/>
        </w:rPr>
        <w:t xml:space="preserve">imo </w:t>
      </w:r>
      <w:r>
        <w:rPr>
          <w:rFonts w:ascii="Times New Roman" w:eastAsia="Times New Roman" w:hAnsi="Times New Roman"/>
          <w:color w:val="1A191D"/>
          <w:kern w:val="1"/>
          <w:sz w:val="24"/>
          <w:szCs w:val="24"/>
          <w:lang w:eastAsia="zh-CN"/>
        </w:rPr>
        <w:t xml:space="preserve"> </w:t>
      </w:r>
      <w:r w:rsidRPr="00D75F11">
        <w:rPr>
          <w:rFonts w:ascii="Times New Roman" w:eastAsia="Times New Roman" w:hAnsi="Times New Roman"/>
          <w:color w:val="1A191D"/>
          <w:kern w:val="1"/>
          <w:sz w:val="24"/>
          <w:szCs w:val="24"/>
          <w:lang w:eastAsia="zh-CN"/>
        </w:rPr>
        <w:t xml:space="preserve">dołożenia </w:t>
      </w:r>
      <w:r>
        <w:rPr>
          <w:rFonts w:ascii="Times New Roman" w:eastAsia="Times New Roman" w:hAnsi="Times New Roman"/>
          <w:color w:val="1A191D"/>
          <w:kern w:val="1"/>
          <w:sz w:val="24"/>
          <w:szCs w:val="24"/>
          <w:lang w:eastAsia="zh-CN"/>
        </w:rPr>
        <w:t xml:space="preserve"> </w:t>
      </w:r>
      <w:r w:rsidRPr="00D75F11">
        <w:rPr>
          <w:rFonts w:ascii="Times New Roman" w:eastAsia="Times New Roman" w:hAnsi="Times New Roman"/>
          <w:color w:val="1A191D"/>
          <w:kern w:val="1"/>
          <w:sz w:val="24"/>
          <w:szCs w:val="24"/>
          <w:lang w:eastAsia="zh-CN"/>
        </w:rPr>
        <w:t>należytej</w:t>
      </w:r>
      <w:r>
        <w:rPr>
          <w:rFonts w:ascii="Times New Roman" w:eastAsia="Times New Roman" w:hAnsi="Times New Roman"/>
          <w:color w:val="1A191D"/>
          <w:kern w:val="1"/>
          <w:sz w:val="24"/>
          <w:szCs w:val="24"/>
          <w:lang w:eastAsia="zh-CN"/>
        </w:rPr>
        <w:t xml:space="preserve"> </w:t>
      </w:r>
      <w:r w:rsidRPr="00D75F11">
        <w:rPr>
          <w:rFonts w:ascii="Times New Roman" w:eastAsia="Times New Roman" w:hAnsi="Times New Roman"/>
          <w:color w:val="1A191D"/>
          <w:kern w:val="1"/>
          <w:sz w:val="24"/>
          <w:szCs w:val="24"/>
          <w:lang w:eastAsia="zh-CN"/>
        </w:rPr>
        <w:t xml:space="preserve"> stara</w:t>
      </w:r>
      <w:r>
        <w:rPr>
          <w:rFonts w:ascii="Times New Roman" w:eastAsia="Times New Roman" w:hAnsi="Times New Roman"/>
          <w:color w:val="1A191D"/>
          <w:kern w:val="1"/>
          <w:sz w:val="24"/>
          <w:szCs w:val="24"/>
          <w:lang w:eastAsia="zh-CN"/>
        </w:rPr>
        <w:t>nności, przy  czym  nie uznaje się</w:t>
      </w:r>
      <w:r w:rsidRPr="00D75F11">
        <w:rPr>
          <w:rFonts w:ascii="Times New Roman" w:eastAsia="Times New Roman" w:hAnsi="Times New Roman"/>
          <w:color w:val="1A191D"/>
          <w:kern w:val="1"/>
          <w:sz w:val="24"/>
          <w:szCs w:val="24"/>
          <w:lang w:eastAsia="zh-CN"/>
        </w:rPr>
        <w:t xml:space="preserve"> za siłę wyższą opóźnień wynikających z przyczyn </w:t>
      </w:r>
      <w:r>
        <w:rPr>
          <w:rFonts w:ascii="Times New Roman" w:eastAsia="Times New Roman" w:hAnsi="Times New Roman"/>
          <w:color w:val="1A191D"/>
          <w:kern w:val="1"/>
          <w:sz w:val="24"/>
          <w:szCs w:val="24"/>
          <w:lang w:eastAsia="zh-CN"/>
        </w:rPr>
        <w:t xml:space="preserve"> </w:t>
      </w:r>
      <w:r w:rsidRPr="00D75F11">
        <w:rPr>
          <w:rFonts w:ascii="Times New Roman" w:eastAsia="Times New Roman" w:hAnsi="Times New Roman"/>
          <w:color w:val="1A191D"/>
          <w:kern w:val="1"/>
          <w:sz w:val="24"/>
          <w:szCs w:val="24"/>
          <w:lang w:eastAsia="zh-CN"/>
        </w:rPr>
        <w:t>leżących</w:t>
      </w:r>
      <w:r>
        <w:rPr>
          <w:rFonts w:ascii="Times New Roman" w:eastAsia="Times New Roman" w:hAnsi="Times New Roman"/>
          <w:color w:val="1A191D"/>
          <w:kern w:val="1"/>
          <w:sz w:val="24"/>
          <w:szCs w:val="24"/>
          <w:lang w:eastAsia="zh-CN"/>
        </w:rPr>
        <w:t xml:space="preserve"> </w:t>
      </w:r>
      <w:r w:rsidRPr="00D75F11">
        <w:rPr>
          <w:rFonts w:ascii="Times New Roman" w:eastAsia="Times New Roman" w:hAnsi="Times New Roman"/>
          <w:color w:val="1A191D"/>
          <w:kern w:val="1"/>
          <w:sz w:val="24"/>
          <w:szCs w:val="24"/>
          <w:lang w:eastAsia="zh-CN"/>
        </w:rPr>
        <w:t xml:space="preserve"> po </w:t>
      </w:r>
      <w:r>
        <w:rPr>
          <w:rFonts w:ascii="Times New Roman" w:eastAsia="Times New Roman" w:hAnsi="Times New Roman"/>
          <w:color w:val="1A191D"/>
          <w:kern w:val="1"/>
          <w:sz w:val="24"/>
          <w:szCs w:val="24"/>
          <w:lang w:eastAsia="zh-CN"/>
        </w:rPr>
        <w:t xml:space="preserve"> </w:t>
      </w:r>
      <w:r w:rsidRPr="00D75F11">
        <w:rPr>
          <w:rFonts w:ascii="Times New Roman" w:eastAsia="Times New Roman" w:hAnsi="Times New Roman"/>
          <w:color w:val="1A191D"/>
          <w:kern w:val="1"/>
          <w:sz w:val="24"/>
          <w:szCs w:val="24"/>
          <w:lang w:eastAsia="zh-CN"/>
        </w:rPr>
        <w:t>stronie podwykon</w:t>
      </w:r>
      <w:r>
        <w:rPr>
          <w:rFonts w:ascii="Times New Roman" w:eastAsia="Times New Roman" w:hAnsi="Times New Roman"/>
          <w:color w:val="1A191D"/>
          <w:kern w:val="1"/>
          <w:sz w:val="24"/>
          <w:szCs w:val="24"/>
          <w:lang w:eastAsia="zh-CN"/>
        </w:rPr>
        <w:t xml:space="preserve">awców i awarii sprzętu pojazdów </w:t>
      </w:r>
      <w:r w:rsidRPr="00D75F11">
        <w:rPr>
          <w:rFonts w:ascii="Times New Roman" w:eastAsia="Times New Roman" w:hAnsi="Times New Roman"/>
          <w:color w:val="1A191D"/>
          <w:kern w:val="1"/>
          <w:sz w:val="24"/>
          <w:szCs w:val="24"/>
          <w:lang w:eastAsia="zh-CN"/>
        </w:rPr>
        <w:t>dostarczających przedmiot Umowy.</w:t>
      </w:r>
      <w:r>
        <w:rPr>
          <w:rFonts w:ascii="Times New Roman" w:eastAsia="Times New Roman" w:hAnsi="Times New Roman"/>
          <w:color w:val="1A191D"/>
          <w:kern w:val="1"/>
          <w:sz w:val="24"/>
          <w:szCs w:val="24"/>
          <w:lang w:eastAsia="zh-CN"/>
        </w:rPr>
        <w:br/>
      </w:r>
    </w:p>
    <w:p w:rsidR="009B7E1C" w:rsidRPr="00D75F11" w:rsidRDefault="009B7E1C" w:rsidP="009B7E1C">
      <w:pPr>
        <w:widowControl w:val="0"/>
        <w:overflowPunct w:val="0"/>
        <w:autoSpaceDE w:val="0"/>
        <w:autoSpaceDN/>
        <w:spacing w:after="0" w:line="240" w:lineRule="auto"/>
        <w:ind w:right="20"/>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 xml:space="preserve">6. Wykonawca ponosi pełną </w:t>
      </w:r>
      <w:r>
        <w:rPr>
          <w:rFonts w:ascii="Times New Roman" w:eastAsia="Times New Roman" w:hAnsi="Times New Roman"/>
          <w:color w:val="000000"/>
          <w:kern w:val="1"/>
          <w:sz w:val="24"/>
          <w:szCs w:val="24"/>
          <w:lang w:eastAsia="zh-CN"/>
        </w:rPr>
        <w:t xml:space="preserve"> </w:t>
      </w:r>
      <w:r w:rsidRPr="00D75F11">
        <w:rPr>
          <w:rFonts w:ascii="Times New Roman" w:eastAsia="Times New Roman" w:hAnsi="Times New Roman"/>
          <w:color w:val="000000"/>
          <w:kern w:val="1"/>
          <w:sz w:val="24"/>
          <w:szCs w:val="24"/>
          <w:lang w:eastAsia="zh-CN"/>
        </w:rPr>
        <w:t xml:space="preserve">odpowiedzialność </w:t>
      </w:r>
      <w:r>
        <w:rPr>
          <w:rFonts w:ascii="Times New Roman" w:eastAsia="Times New Roman" w:hAnsi="Times New Roman"/>
          <w:color w:val="000000"/>
          <w:kern w:val="1"/>
          <w:sz w:val="24"/>
          <w:szCs w:val="24"/>
          <w:lang w:eastAsia="zh-CN"/>
        </w:rPr>
        <w:t xml:space="preserve"> </w:t>
      </w:r>
      <w:r w:rsidRPr="00D75F11">
        <w:rPr>
          <w:rFonts w:ascii="Times New Roman" w:eastAsia="Times New Roman" w:hAnsi="Times New Roman"/>
          <w:color w:val="000000"/>
          <w:kern w:val="1"/>
          <w:sz w:val="24"/>
          <w:szCs w:val="24"/>
          <w:lang w:eastAsia="zh-CN"/>
        </w:rPr>
        <w:t xml:space="preserve">materialną za wszelkie </w:t>
      </w:r>
      <w:r>
        <w:rPr>
          <w:rFonts w:ascii="Times New Roman" w:eastAsia="Times New Roman" w:hAnsi="Times New Roman"/>
          <w:color w:val="000000"/>
          <w:kern w:val="1"/>
          <w:sz w:val="24"/>
          <w:szCs w:val="24"/>
          <w:lang w:eastAsia="zh-CN"/>
        </w:rPr>
        <w:t xml:space="preserve"> </w:t>
      </w:r>
      <w:r w:rsidRPr="00D75F11">
        <w:rPr>
          <w:rFonts w:ascii="Times New Roman" w:eastAsia="Times New Roman" w:hAnsi="Times New Roman"/>
          <w:color w:val="000000"/>
          <w:kern w:val="1"/>
          <w:sz w:val="24"/>
          <w:szCs w:val="24"/>
          <w:lang w:eastAsia="zh-CN"/>
        </w:rPr>
        <w:t>szkody wyrządzone osobom trzecim przy realizacji przedmiotu Umowy.</w:t>
      </w:r>
      <w:r>
        <w:rPr>
          <w:rFonts w:ascii="Times New Roman" w:eastAsia="Times New Roman" w:hAnsi="Times New Roman"/>
          <w:color w:val="000000"/>
          <w:kern w:val="1"/>
          <w:sz w:val="24"/>
          <w:szCs w:val="24"/>
          <w:lang w:eastAsia="zh-CN"/>
        </w:rPr>
        <w:br/>
      </w:r>
    </w:p>
    <w:p w:rsidR="009B7E1C" w:rsidRPr="005F1735" w:rsidRDefault="009B7E1C" w:rsidP="009B7E1C">
      <w:pPr>
        <w:spacing w:line="240" w:lineRule="auto"/>
        <w:rPr>
          <w:rFonts w:ascii="Times New Roman" w:eastAsiaTheme="minorHAnsi" w:hAnsi="Times New Roman"/>
          <w:sz w:val="24"/>
          <w:szCs w:val="24"/>
        </w:rPr>
      </w:pPr>
      <w:r w:rsidRPr="005F1735">
        <w:rPr>
          <w:rFonts w:ascii="Times New Roman" w:eastAsia="Times New Roman" w:hAnsi="Times New Roman"/>
          <w:color w:val="000000"/>
          <w:kern w:val="1"/>
          <w:sz w:val="24"/>
          <w:szCs w:val="24"/>
          <w:lang w:eastAsia="zh-CN"/>
        </w:rPr>
        <w:t xml:space="preserve">7. </w:t>
      </w:r>
      <w:r w:rsidRPr="005F1735">
        <w:rPr>
          <w:rFonts w:ascii="Times New Roman" w:eastAsiaTheme="minorHAnsi" w:hAnsi="Times New Roman"/>
          <w:sz w:val="24"/>
          <w:szCs w:val="24"/>
        </w:rPr>
        <w:t>Zamawiający zastrzega sobie prawo natychmi</w:t>
      </w:r>
      <w:r>
        <w:rPr>
          <w:rFonts w:ascii="Times New Roman" w:eastAsiaTheme="minorHAnsi" w:hAnsi="Times New Roman"/>
          <w:sz w:val="24"/>
          <w:szCs w:val="24"/>
        </w:rPr>
        <w:t xml:space="preserve">astowego odstąpienia od Umowy w </w:t>
      </w:r>
      <w:r w:rsidRPr="005F1735">
        <w:rPr>
          <w:rFonts w:ascii="Times New Roman" w:eastAsiaTheme="minorHAnsi" w:hAnsi="Times New Roman"/>
          <w:sz w:val="24"/>
          <w:szCs w:val="24"/>
        </w:rPr>
        <w:t>przypadku  zaistnienia następujących okoliczności:</w:t>
      </w:r>
      <w:r w:rsidRPr="005F1735">
        <w:rPr>
          <w:rFonts w:ascii="Times New Roman" w:eastAsiaTheme="minorHAnsi" w:hAnsi="Times New Roman"/>
          <w:sz w:val="24"/>
          <w:szCs w:val="24"/>
        </w:rPr>
        <w:br/>
      </w:r>
      <w:r>
        <w:rPr>
          <w:rFonts w:ascii="Times New Roman" w:eastAsiaTheme="minorHAnsi" w:hAnsi="Times New Roman"/>
          <w:sz w:val="24"/>
          <w:szCs w:val="24"/>
        </w:rPr>
        <w:t xml:space="preserve"> </w:t>
      </w:r>
      <w:r>
        <w:rPr>
          <w:rFonts w:ascii="Times New Roman" w:eastAsiaTheme="minorHAnsi" w:hAnsi="Times New Roman"/>
          <w:sz w:val="24"/>
          <w:szCs w:val="24"/>
        </w:rPr>
        <w:tab/>
        <w:t xml:space="preserve">a) </w:t>
      </w:r>
      <w:r w:rsidRPr="005F1735">
        <w:rPr>
          <w:rFonts w:ascii="Times New Roman" w:eastAsiaTheme="minorHAnsi" w:hAnsi="Times New Roman"/>
          <w:sz w:val="24"/>
          <w:szCs w:val="24"/>
        </w:rPr>
        <w:t>trzykrotna zwłoka Wykonawcy w realizacji Przedmiotu umowy,</w:t>
      </w:r>
      <w:r w:rsidRPr="005F1735">
        <w:rPr>
          <w:rFonts w:ascii="Times New Roman" w:eastAsiaTheme="minorHAnsi" w:hAnsi="Times New Roman"/>
          <w:sz w:val="24"/>
          <w:szCs w:val="24"/>
        </w:rPr>
        <w:br/>
      </w:r>
      <w:r>
        <w:rPr>
          <w:rFonts w:ascii="Times New Roman" w:eastAsiaTheme="minorHAnsi" w:hAnsi="Times New Roman"/>
          <w:sz w:val="24"/>
          <w:szCs w:val="24"/>
        </w:rPr>
        <w:t xml:space="preserve"> </w:t>
      </w:r>
      <w:r>
        <w:rPr>
          <w:rFonts w:ascii="Times New Roman" w:eastAsiaTheme="minorHAnsi" w:hAnsi="Times New Roman"/>
          <w:sz w:val="24"/>
          <w:szCs w:val="24"/>
        </w:rPr>
        <w:tab/>
        <w:t xml:space="preserve">b) </w:t>
      </w:r>
      <w:r w:rsidRPr="005F1735">
        <w:rPr>
          <w:rFonts w:ascii="Times New Roman" w:eastAsiaTheme="minorHAnsi" w:hAnsi="Times New Roman"/>
          <w:sz w:val="24"/>
          <w:szCs w:val="24"/>
        </w:rPr>
        <w:t xml:space="preserve">trzykrotna reklamacja dostarczanych przez Wykonawcę towarów z uwagi na jakość niezgodną z obowiązującymi normami, wymogami określonymi </w:t>
      </w:r>
      <w:r>
        <w:rPr>
          <w:rFonts w:ascii="Times New Roman" w:eastAsiaTheme="minorHAnsi" w:hAnsi="Times New Roman"/>
          <w:sz w:val="24"/>
          <w:szCs w:val="24"/>
        </w:rPr>
        <w:t xml:space="preserve"> w  przedmiotowej   umowie</w:t>
      </w:r>
      <w:r w:rsidRPr="005F1735">
        <w:rPr>
          <w:rFonts w:ascii="Times New Roman" w:eastAsiaTheme="minorHAnsi" w:hAnsi="Times New Roman"/>
          <w:sz w:val="24"/>
          <w:szCs w:val="24"/>
        </w:rPr>
        <w:t xml:space="preserve">, brak wymaganych prawem atestów lub certyfikatów, nieaktualne terminy </w:t>
      </w:r>
      <w:r>
        <w:rPr>
          <w:rFonts w:ascii="Times New Roman" w:eastAsiaTheme="minorHAnsi" w:hAnsi="Times New Roman"/>
          <w:sz w:val="24"/>
          <w:szCs w:val="24"/>
        </w:rPr>
        <w:t xml:space="preserve"> </w:t>
      </w:r>
      <w:r w:rsidRPr="005F1735">
        <w:rPr>
          <w:rFonts w:ascii="Times New Roman" w:eastAsiaTheme="minorHAnsi" w:hAnsi="Times New Roman"/>
          <w:sz w:val="24"/>
          <w:szCs w:val="24"/>
        </w:rPr>
        <w:t>ważności lub braki ilościowe.</w:t>
      </w: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Default="009B7E1C" w:rsidP="009B7E1C">
      <w:pPr>
        <w:autoSpaceDN/>
        <w:spacing w:after="0" w:line="240" w:lineRule="auto"/>
        <w:jc w:val="center"/>
        <w:textAlignment w:val="auto"/>
        <w:rPr>
          <w:rFonts w:ascii="Times New Roman" w:eastAsia="Times New Roman" w:hAnsi="Times New Roman"/>
          <w:b/>
          <w:bCs/>
          <w:color w:val="000000"/>
          <w:kern w:val="1"/>
          <w:sz w:val="24"/>
          <w:szCs w:val="24"/>
          <w:lang w:eastAsia="zh-CN"/>
        </w:rPr>
      </w:pPr>
      <w:r>
        <w:rPr>
          <w:rFonts w:ascii="Times New Roman" w:eastAsia="Times New Roman" w:hAnsi="Times New Roman"/>
          <w:b/>
          <w:bCs/>
          <w:color w:val="000000"/>
          <w:kern w:val="1"/>
          <w:sz w:val="24"/>
          <w:szCs w:val="24"/>
          <w:lang w:eastAsia="zh-CN"/>
        </w:rPr>
        <w:t>§ 7</w:t>
      </w:r>
      <w:r w:rsidRPr="00D75F11">
        <w:rPr>
          <w:rFonts w:ascii="Times New Roman" w:eastAsia="Times New Roman" w:hAnsi="Times New Roman"/>
          <w:b/>
          <w:bCs/>
          <w:color w:val="000000"/>
          <w:kern w:val="1"/>
          <w:sz w:val="24"/>
          <w:szCs w:val="24"/>
          <w:lang w:eastAsia="zh-CN"/>
        </w:rPr>
        <w:t>.</w:t>
      </w:r>
    </w:p>
    <w:p w:rsidR="009B7E1C" w:rsidRPr="003E507A" w:rsidRDefault="009B7E1C" w:rsidP="009B7E1C">
      <w:pPr>
        <w:autoSpaceDN/>
        <w:spacing w:after="0" w:line="240" w:lineRule="auto"/>
        <w:textAlignment w:val="auto"/>
        <w:rPr>
          <w:rFonts w:ascii="Times New Roman" w:eastAsia="Times New Roman" w:hAnsi="Times New Roman"/>
          <w:b/>
          <w:bCs/>
          <w:color w:val="000000"/>
          <w:kern w:val="1"/>
          <w:sz w:val="24"/>
          <w:szCs w:val="24"/>
          <w:lang w:eastAsia="zh-CN"/>
        </w:rPr>
      </w:pPr>
      <w:r w:rsidRPr="00FF5B7D">
        <w:rPr>
          <w:rFonts w:ascii="Times New Roman" w:eastAsia="Times New Roman" w:hAnsi="Times New Roman"/>
          <w:kern w:val="1"/>
          <w:sz w:val="24"/>
          <w:szCs w:val="24"/>
          <w:lang w:eastAsia="pl-PL"/>
        </w:rPr>
        <w:t xml:space="preserve">1. </w:t>
      </w:r>
      <w:r w:rsidRPr="00FF5B7D">
        <w:rPr>
          <w:rFonts w:ascii="Times New Roman" w:eastAsia="Times New Roman" w:hAnsi="Times New Roman"/>
          <w:kern w:val="1"/>
          <w:sz w:val="24"/>
          <w:szCs w:val="24"/>
          <w:lang w:eastAsia="zh-CN"/>
        </w:rPr>
        <w:t>Zamawiający przewiduje możliwość dokonania zmian w Umowie w następującym zakresie:</w:t>
      </w:r>
    </w:p>
    <w:p w:rsidR="009B7E1C" w:rsidRPr="00FF5B7D" w:rsidRDefault="009B7E1C" w:rsidP="009B7E1C">
      <w:pPr>
        <w:autoSpaceDN/>
        <w:spacing w:after="0" w:line="240" w:lineRule="auto"/>
        <w:ind w:left="705"/>
        <w:jc w:val="both"/>
        <w:textAlignment w:val="auto"/>
        <w:rPr>
          <w:rFonts w:ascii="Times New Roman" w:eastAsia="Times New Roman" w:hAnsi="Times New Roman"/>
          <w:kern w:val="1"/>
          <w:sz w:val="24"/>
          <w:szCs w:val="24"/>
          <w:lang w:eastAsia="zh-CN"/>
        </w:rPr>
      </w:pPr>
      <w:r w:rsidRPr="00FF5B7D">
        <w:rPr>
          <w:rFonts w:ascii="Times New Roman" w:eastAsia="Times New Roman" w:hAnsi="Times New Roman"/>
          <w:kern w:val="1"/>
          <w:sz w:val="24"/>
          <w:szCs w:val="24"/>
          <w:lang w:eastAsia="zh-CN"/>
        </w:rPr>
        <w:t xml:space="preserve">a) Ceny jednostkowe produktów wymienionych w formularzach asortymentowo – </w:t>
      </w:r>
      <w:r>
        <w:rPr>
          <w:rFonts w:ascii="Times New Roman" w:eastAsia="Times New Roman" w:hAnsi="Times New Roman"/>
          <w:kern w:val="1"/>
          <w:sz w:val="24"/>
          <w:szCs w:val="24"/>
          <w:lang w:eastAsia="zh-CN"/>
        </w:rPr>
        <w:t xml:space="preserve">     </w:t>
      </w:r>
      <w:r w:rsidRPr="00FF5B7D">
        <w:rPr>
          <w:rFonts w:ascii="Times New Roman" w:eastAsia="Times New Roman" w:hAnsi="Times New Roman"/>
          <w:kern w:val="1"/>
          <w:sz w:val="24"/>
          <w:szCs w:val="24"/>
          <w:lang w:eastAsia="zh-CN"/>
        </w:rPr>
        <w:t>cenowych mogą ulec zmianie w przypadku ustawowej zmiany stawki podatku VAT;</w:t>
      </w:r>
    </w:p>
    <w:p w:rsidR="009B7E1C" w:rsidRDefault="009B7E1C" w:rsidP="009B7E1C">
      <w:pPr>
        <w:autoSpaceDN/>
        <w:spacing w:after="0" w:line="240" w:lineRule="auto"/>
        <w:ind w:left="705"/>
        <w:jc w:val="both"/>
        <w:textAlignment w:val="auto"/>
        <w:rPr>
          <w:rFonts w:ascii="Times New Roman" w:eastAsia="Times New Roman" w:hAnsi="Times New Roman"/>
          <w:kern w:val="1"/>
          <w:sz w:val="24"/>
          <w:szCs w:val="24"/>
          <w:lang w:eastAsia="zh-CN"/>
        </w:rPr>
      </w:pPr>
      <w:r w:rsidRPr="00FF5B7D">
        <w:rPr>
          <w:rFonts w:ascii="Times New Roman" w:eastAsia="Times New Roman" w:hAnsi="Times New Roman"/>
          <w:kern w:val="1"/>
          <w:sz w:val="24"/>
          <w:szCs w:val="24"/>
          <w:lang w:eastAsia="zh-CN"/>
        </w:rPr>
        <w:t xml:space="preserve">b) Ceny jednostkowe produktów wymienionych w formularzach asortymentowo – </w:t>
      </w:r>
      <w:r>
        <w:rPr>
          <w:rFonts w:ascii="Times New Roman" w:eastAsia="Times New Roman" w:hAnsi="Times New Roman"/>
          <w:kern w:val="1"/>
          <w:sz w:val="24"/>
          <w:szCs w:val="24"/>
          <w:lang w:eastAsia="zh-CN"/>
        </w:rPr>
        <w:t xml:space="preserve">  </w:t>
      </w:r>
      <w:r w:rsidRPr="00FF5B7D">
        <w:rPr>
          <w:rFonts w:ascii="Times New Roman" w:eastAsia="Times New Roman" w:hAnsi="Times New Roman"/>
          <w:kern w:val="1"/>
          <w:sz w:val="24"/>
          <w:szCs w:val="24"/>
          <w:lang w:eastAsia="zh-CN"/>
        </w:rPr>
        <w:t xml:space="preserve">cenowych mogą ulec zmianie z powodu okoliczności spowodowanych zmianą koniunktury na rynku artykułów żywnościowych. </w:t>
      </w:r>
    </w:p>
    <w:p w:rsidR="009B7E1C" w:rsidRPr="00FF5B7D"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sidRPr="00FF5B7D">
        <w:rPr>
          <w:rFonts w:ascii="Times New Roman" w:eastAsia="Times New Roman" w:hAnsi="Times New Roman"/>
          <w:kern w:val="1"/>
          <w:sz w:val="24"/>
          <w:szCs w:val="24"/>
          <w:lang w:eastAsia="zh-CN"/>
        </w:rPr>
        <w:t>Zmiany te mogą być dokonywane nie częściej niż raz na kwartał i nie mogą przekraczać wskaźnika wzrostu cen towarów i usług konsumpcyjnych ogłaszanego przez Prezesa GUS za kwartał poprzedzający datę podwyżki, zaś potrzeba jego dokonania winna być przez Wykonawcę uzasadniona na piśmie.</w:t>
      </w:r>
    </w:p>
    <w:p w:rsidR="009B7E1C" w:rsidRPr="00FF5B7D" w:rsidRDefault="009B7E1C" w:rsidP="009B7E1C">
      <w:pPr>
        <w:autoSpaceDN/>
        <w:spacing w:after="0" w:line="240" w:lineRule="auto"/>
        <w:textAlignment w:val="auto"/>
        <w:rPr>
          <w:rFonts w:ascii="Times New Roman" w:eastAsia="Times New Roman" w:hAnsi="Times New Roman"/>
          <w:b/>
          <w:bCs/>
          <w:kern w:val="1"/>
          <w:sz w:val="24"/>
          <w:szCs w:val="24"/>
          <w:lang w:eastAsia="zh-CN"/>
        </w:rPr>
      </w:pPr>
    </w:p>
    <w:p w:rsidR="009B7E1C" w:rsidRPr="00D75F11" w:rsidRDefault="009B7E1C" w:rsidP="009B7E1C">
      <w:pPr>
        <w:autoSpaceDN/>
        <w:spacing w:after="0" w:line="240" w:lineRule="auto"/>
        <w:textAlignment w:val="auto"/>
        <w:rPr>
          <w:rFonts w:ascii="Times New Roman" w:eastAsia="Times New Roman" w:hAnsi="Times New Roman"/>
          <w:kern w:val="1"/>
          <w:sz w:val="24"/>
          <w:szCs w:val="24"/>
          <w:lang w:eastAsia="zh-CN"/>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color w:val="000000"/>
          <w:kern w:val="1"/>
          <w:sz w:val="24"/>
          <w:szCs w:val="24"/>
          <w:lang w:eastAsia="zh-CN"/>
        </w:rPr>
        <w:t>§ 8</w:t>
      </w:r>
      <w:r w:rsidRPr="00D75F11">
        <w:rPr>
          <w:rFonts w:ascii="Times New Roman" w:eastAsia="Times New Roman" w:hAnsi="Times New Roman"/>
          <w:b/>
          <w:bCs/>
          <w:color w:val="000000"/>
          <w:kern w:val="1"/>
          <w:sz w:val="24"/>
          <w:szCs w:val="24"/>
          <w:lang w:eastAsia="zh-CN"/>
        </w:rPr>
        <w:t>.</w:t>
      </w:r>
    </w:p>
    <w:p w:rsidR="009B7E1C" w:rsidRPr="00D75F11" w:rsidRDefault="009B7E1C" w:rsidP="009B7E1C">
      <w:pPr>
        <w:widowControl w:val="0"/>
        <w:autoSpaceDE w:val="0"/>
        <w:autoSpaceDN/>
        <w:spacing w:after="0" w:line="8" w:lineRule="exact"/>
        <w:textAlignment w:val="auto"/>
        <w:rPr>
          <w:rFonts w:ascii="Times New Roman" w:eastAsia="Times New Roman" w:hAnsi="Times New Roman"/>
          <w:kern w:val="1"/>
          <w:sz w:val="24"/>
          <w:szCs w:val="24"/>
          <w:highlight w:val="yellow"/>
          <w:lang w:eastAsia="zh-CN"/>
        </w:rPr>
      </w:pPr>
    </w:p>
    <w:p w:rsidR="009B7E1C" w:rsidRPr="00FF5B7D" w:rsidRDefault="009B7E1C" w:rsidP="009B7E1C">
      <w:pPr>
        <w:rPr>
          <w:rFonts w:ascii="Times New Roman" w:eastAsiaTheme="minorHAnsi" w:hAnsi="Times New Roman"/>
          <w:sz w:val="24"/>
          <w:szCs w:val="24"/>
        </w:rPr>
      </w:pPr>
      <w:r w:rsidRPr="00D75F11">
        <w:rPr>
          <w:rFonts w:ascii="Times New Roman" w:eastAsia="Times New Roman" w:hAnsi="Times New Roman"/>
          <w:kern w:val="1"/>
          <w:sz w:val="24"/>
          <w:szCs w:val="24"/>
          <w:lang w:eastAsia="zh-CN"/>
        </w:rPr>
        <w:t>1. Zamawiający może od Umowy odstąpić 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niniejszej Umowy. W takim przypadku Wykonawca może żądać wyłącznie wynagrodzenia nale</w:t>
      </w:r>
      <w:r>
        <w:rPr>
          <w:rFonts w:ascii="Times New Roman" w:eastAsia="Times New Roman" w:hAnsi="Times New Roman"/>
          <w:kern w:val="1"/>
          <w:sz w:val="24"/>
          <w:szCs w:val="24"/>
          <w:lang w:eastAsia="zh-CN"/>
        </w:rPr>
        <w:t xml:space="preserve">żnego z tytułu wykonania części </w:t>
      </w:r>
      <w:r w:rsidRPr="00D75F11">
        <w:rPr>
          <w:rFonts w:ascii="Times New Roman" w:eastAsia="Times New Roman" w:hAnsi="Times New Roman"/>
          <w:kern w:val="1"/>
          <w:sz w:val="24"/>
          <w:szCs w:val="24"/>
          <w:lang w:eastAsia="zh-CN"/>
        </w:rPr>
        <w:t>umowy.</w:t>
      </w:r>
      <w:r>
        <w:rPr>
          <w:rFonts w:ascii="Times New Roman" w:eastAsia="Times New Roman" w:hAnsi="Times New Roman"/>
          <w:kern w:val="1"/>
          <w:sz w:val="24"/>
          <w:szCs w:val="24"/>
          <w:lang w:eastAsia="zh-CN"/>
        </w:rPr>
        <w:br/>
      </w:r>
      <w:r>
        <w:rPr>
          <w:rFonts w:ascii="Times New Roman" w:eastAsia="Times New Roman" w:hAnsi="Times New Roman"/>
          <w:kern w:val="1"/>
          <w:sz w:val="24"/>
          <w:szCs w:val="24"/>
          <w:lang w:eastAsia="zh-CN"/>
        </w:rPr>
        <w:br/>
        <w:t>2.</w:t>
      </w:r>
      <w:r w:rsidRPr="00FF5B7D">
        <w:rPr>
          <w:rFonts w:ascii="Times New Roman" w:eastAsiaTheme="minorHAnsi" w:hAnsi="Times New Roman"/>
          <w:sz w:val="24"/>
          <w:szCs w:val="24"/>
        </w:rPr>
        <w:t xml:space="preserve"> Zamawiającemu przysługuje prawo odstąpienia od umowy także w razie:</w:t>
      </w:r>
      <w:r>
        <w:rPr>
          <w:rFonts w:ascii="Times New Roman" w:eastAsiaTheme="minorHAnsi" w:hAnsi="Times New Roman"/>
          <w:sz w:val="24"/>
          <w:szCs w:val="24"/>
        </w:rPr>
        <w:br/>
        <w:t xml:space="preserve">a) </w:t>
      </w:r>
      <w:r w:rsidRPr="00FF5B7D">
        <w:rPr>
          <w:rFonts w:ascii="Times New Roman" w:eastAsiaTheme="minorHAnsi" w:hAnsi="Times New Roman"/>
          <w:sz w:val="24"/>
          <w:szCs w:val="24"/>
        </w:rPr>
        <w:t xml:space="preserve">ogłoszenia upadłości </w:t>
      </w:r>
      <w:r>
        <w:rPr>
          <w:rFonts w:ascii="Times New Roman" w:eastAsiaTheme="minorHAnsi" w:hAnsi="Times New Roman"/>
          <w:sz w:val="24"/>
          <w:szCs w:val="24"/>
        </w:rPr>
        <w:t>lub likwidacji firmy Wykonawcy,</w:t>
      </w:r>
      <w:r>
        <w:rPr>
          <w:rFonts w:ascii="Times New Roman" w:eastAsiaTheme="minorHAnsi" w:hAnsi="Times New Roman"/>
          <w:sz w:val="24"/>
          <w:szCs w:val="24"/>
        </w:rPr>
        <w:br/>
        <w:t xml:space="preserve">b) </w:t>
      </w:r>
      <w:r w:rsidRPr="00FF5B7D">
        <w:rPr>
          <w:rFonts w:ascii="Times New Roman" w:eastAsiaTheme="minorHAnsi" w:hAnsi="Times New Roman"/>
          <w:sz w:val="24"/>
          <w:szCs w:val="24"/>
        </w:rPr>
        <w:t>wydania na</w:t>
      </w:r>
      <w:r>
        <w:rPr>
          <w:rFonts w:ascii="Times New Roman" w:eastAsiaTheme="minorHAnsi" w:hAnsi="Times New Roman"/>
          <w:sz w:val="24"/>
          <w:szCs w:val="24"/>
        </w:rPr>
        <w:t>kazu zajęcia majątku Wykonawcy,</w:t>
      </w:r>
      <w:r>
        <w:rPr>
          <w:rFonts w:ascii="Times New Roman" w:eastAsiaTheme="minorHAnsi" w:hAnsi="Times New Roman"/>
          <w:sz w:val="24"/>
          <w:szCs w:val="24"/>
        </w:rPr>
        <w:br/>
        <w:t xml:space="preserve">c)  </w:t>
      </w:r>
      <w:r w:rsidRPr="00FF5B7D">
        <w:rPr>
          <w:rFonts w:ascii="Times New Roman" w:eastAsiaTheme="minorHAnsi" w:hAnsi="Times New Roman"/>
          <w:sz w:val="24"/>
          <w:szCs w:val="24"/>
        </w:rPr>
        <w:t xml:space="preserve">utraty uprawnień do wykonywania usług objętych zakresem </w:t>
      </w:r>
      <w:r>
        <w:rPr>
          <w:rFonts w:ascii="Times New Roman" w:eastAsiaTheme="minorHAnsi" w:hAnsi="Times New Roman"/>
          <w:sz w:val="24"/>
          <w:szCs w:val="24"/>
        </w:rPr>
        <w:t>przedmiotowym niniejszej umowy,</w:t>
      </w:r>
      <w:r>
        <w:rPr>
          <w:rFonts w:ascii="Times New Roman" w:eastAsiaTheme="minorHAnsi" w:hAnsi="Times New Roman"/>
          <w:sz w:val="24"/>
          <w:szCs w:val="24"/>
        </w:rPr>
        <w:br/>
        <w:t xml:space="preserve">d) </w:t>
      </w:r>
      <w:r w:rsidRPr="00FF5B7D">
        <w:rPr>
          <w:rFonts w:ascii="Times New Roman" w:eastAsiaTheme="minorHAnsi" w:hAnsi="Times New Roman"/>
          <w:sz w:val="24"/>
          <w:szCs w:val="24"/>
        </w:rPr>
        <w:t>naruszania przez Wykonawcę zasad wykonania umowy określonych w § 3 niniejszej umowy pod warunkiem bezskutecznego wezwan</w:t>
      </w:r>
      <w:r>
        <w:rPr>
          <w:rFonts w:ascii="Times New Roman" w:eastAsiaTheme="minorHAnsi" w:hAnsi="Times New Roman"/>
          <w:sz w:val="24"/>
          <w:szCs w:val="24"/>
        </w:rPr>
        <w:t>ia do należytego jej wykonania.</w:t>
      </w:r>
      <w:r>
        <w:rPr>
          <w:rFonts w:ascii="Times New Roman" w:eastAsiaTheme="minorHAnsi" w:hAnsi="Times New Roman"/>
          <w:sz w:val="24"/>
          <w:szCs w:val="24"/>
        </w:rPr>
        <w:br/>
      </w:r>
      <w:r>
        <w:rPr>
          <w:rFonts w:ascii="Times New Roman" w:eastAsiaTheme="minorHAnsi" w:hAnsi="Times New Roman"/>
          <w:sz w:val="24"/>
          <w:szCs w:val="24"/>
        </w:rPr>
        <w:lastRenderedPageBreak/>
        <w:br/>
        <w:t xml:space="preserve">3. </w:t>
      </w:r>
      <w:r w:rsidRPr="00FF5B7D">
        <w:rPr>
          <w:rFonts w:ascii="Times New Roman" w:eastAsiaTheme="minorHAnsi" w:hAnsi="Times New Roman"/>
          <w:sz w:val="24"/>
          <w:szCs w:val="24"/>
        </w:rPr>
        <w:t>Odstąpienie od umowy, winno nastąpić w formie pisemnej pod rygorem nieważności.</w:t>
      </w:r>
    </w:p>
    <w:p w:rsidR="009B7E1C" w:rsidRPr="00743161" w:rsidRDefault="009B7E1C" w:rsidP="009B7E1C">
      <w:pPr>
        <w:widowControl w:val="0"/>
        <w:numPr>
          <w:ilvl w:val="3"/>
          <w:numId w:val="2"/>
        </w:numPr>
        <w:overflowPunct w:val="0"/>
        <w:autoSpaceDE w:val="0"/>
        <w:autoSpaceDN/>
        <w:spacing w:after="0" w:line="240" w:lineRule="auto"/>
        <w:textAlignment w:val="auto"/>
        <w:rPr>
          <w:rFonts w:ascii="Times New Roman" w:eastAsia="Times New Roman" w:hAnsi="Times New Roman"/>
          <w:kern w:val="1"/>
          <w:sz w:val="24"/>
          <w:szCs w:val="24"/>
          <w:lang w:eastAsia="zh-CN"/>
        </w:rPr>
      </w:pP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color w:val="000000"/>
          <w:kern w:val="1"/>
          <w:sz w:val="24"/>
          <w:szCs w:val="24"/>
          <w:lang w:eastAsia="zh-CN"/>
        </w:rPr>
        <w:t>§ 9</w:t>
      </w:r>
      <w:r w:rsidRPr="00D75F11">
        <w:rPr>
          <w:rFonts w:ascii="Times New Roman" w:eastAsia="Times New Roman" w:hAnsi="Times New Roman"/>
          <w:b/>
          <w:bCs/>
          <w:color w:val="000000"/>
          <w:kern w:val="1"/>
          <w:sz w:val="24"/>
          <w:szCs w:val="24"/>
          <w:lang w:eastAsia="zh-CN"/>
        </w:rPr>
        <w:t>.</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W okresie realizacji umowy Wykonawca zobowiązany jest do pisemnego zawiadomienia Zamawiającego w terminie 7 dni o:</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a) zmianie siedziby lub nazwy firmy Wykonawcy,</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b) zmianie osób reprezentujących Wykonawcę,</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color w:val="000000"/>
          <w:kern w:val="1"/>
          <w:sz w:val="24"/>
          <w:szCs w:val="24"/>
          <w:lang w:eastAsia="zh-CN"/>
        </w:rPr>
        <w:t>c</w:t>
      </w:r>
      <w:r w:rsidRPr="00D75F11">
        <w:rPr>
          <w:rFonts w:ascii="Times New Roman" w:eastAsia="Times New Roman" w:hAnsi="Times New Roman"/>
          <w:color w:val="000000"/>
          <w:kern w:val="1"/>
          <w:sz w:val="24"/>
          <w:szCs w:val="24"/>
          <w:lang w:eastAsia="zh-CN"/>
        </w:rPr>
        <w:t>) zawieszeniu działalności firmy Wykonawcy.</w:t>
      </w: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color w:val="000000"/>
          <w:kern w:val="1"/>
          <w:sz w:val="24"/>
          <w:szCs w:val="24"/>
          <w:lang w:eastAsia="zh-CN"/>
        </w:rPr>
        <w:t>§ 10</w:t>
      </w:r>
      <w:r w:rsidRPr="00D75F11">
        <w:rPr>
          <w:rFonts w:ascii="Times New Roman" w:eastAsia="Times New Roman" w:hAnsi="Times New Roman"/>
          <w:b/>
          <w:bCs/>
          <w:color w:val="000000"/>
          <w:kern w:val="1"/>
          <w:sz w:val="24"/>
          <w:szCs w:val="24"/>
          <w:lang w:eastAsia="zh-CN"/>
        </w:rPr>
        <w:t>.</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Wszelkie ewentualne spory jakie wynikną w związku z realizacją niniejszej umowy, Strony będą się starały załatwić polubownie, a nie dające się rozstrzygnąć wątpliwości poddane zostaną pod rozstrzygnięcie sądowi powszechnemu właściwemu miejscowo dla Zamawiającego.</w:t>
      </w: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Default="009B7E1C" w:rsidP="009B7E1C">
      <w:pPr>
        <w:autoSpaceDN/>
        <w:spacing w:after="0" w:line="240" w:lineRule="auto"/>
        <w:jc w:val="center"/>
        <w:textAlignment w:val="auto"/>
        <w:rPr>
          <w:rFonts w:ascii="Times New Roman" w:eastAsia="Times New Roman" w:hAnsi="Times New Roman"/>
          <w:b/>
          <w:bCs/>
          <w:color w:val="000000"/>
          <w:kern w:val="1"/>
          <w:sz w:val="24"/>
          <w:szCs w:val="24"/>
          <w:lang w:eastAsia="zh-CN"/>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color w:val="000000"/>
          <w:kern w:val="1"/>
          <w:sz w:val="24"/>
          <w:szCs w:val="24"/>
          <w:lang w:eastAsia="zh-CN"/>
        </w:rPr>
        <w:t>§ 11</w:t>
      </w:r>
      <w:r w:rsidRPr="00D75F11">
        <w:rPr>
          <w:rFonts w:ascii="Times New Roman" w:eastAsia="Times New Roman" w:hAnsi="Times New Roman"/>
          <w:b/>
          <w:bCs/>
          <w:color w:val="000000"/>
          <w:kern w:val="1"/>
          <w:sz w:val="24"/>
          <w:szCs w:val="24"/>
          <w:lang w:eastAsia="zh-CN"/>
        </w:rPr>
        <w:t>.</w:t>
      </w:r>
    </w:p>
    <w:p w:rsidR="009B7E1C" w:rsidRPr="00D75F11" w:rsidRDefault="009B7E1C" w:rsidP="009B7E1C">
      <w:pPr>
        <w:autoSpaceDN/>
        <w:spacing w:after="0" w:line="240" w:lineRule="auto"/>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W sprawach nieuregulowanych niniejszą umową zastosowanie mieć będą odpowiednie przepisy Kodeksu Cywilnego i ustawy Prawo Zamówień Publicznych</w:t>
      </w: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kern w:val="1"/>
          <w:sz w:val="24"/>
          <w:szCs w:val="24"/>
          <w:lang w:eastAsia="zh-CN"/>
        </w:rPr>
        <w:t>§ 12</w:t>
      </w:r>
      <w:r w:rsidRPr="00D75F11">
        <w:rPr>
          <w:rFonts w:ascii="Times New Roman" w:eastAsia="Times New Roman" w:hAnsi="Times New Roman"/>
          <w:b/>
          <w:bCs/>
          <w:kern w:val="1"/>
          <w:sz w:val="24"/>
          <w:szCs w:val="24"/>
          <w:lang w:eastAsia="zh-CN"/>
        </w:rPr>
        <w:t>.</w:t>
      </w: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Wszelkie zmiany treści niniejszej umowy dla zachowania swej ważności wymagają formy pisemnej pod rygorem nieważności.</w:t>
      </w: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autoSpaceDN/>
        <w:spacing w:after="0" w:line="240" w:lineRule="auto"/>
        <w:jc w:val="center"/>
        <w:textAlignment w:val="auto"/>
        <w:rPr>
          <w:rFonts w:ascii="Times New Roman" w:eastAsia="Times New Roman" w:hAnsi="Times New Roman"/>
          <w:kern w:val="1"/>
          <w:sz w:val="24"/>
          <w:szCs w:val="24"/>
          <w:lang w:eastAsia="zh-CN"/>
        </w:rPr>
      </w:pPr>
      <w:r>
        <w:rPr>
          <w:rFonts w:ascii="Times New Roman" w:eastAsia="Times New Roman" w:hAnsi="Times New Roman"/>
          <w:b/>
          <w:bCs/>
          <w:kern w:val="1"/>
          <w:sz w:val="24"/>
          <w:szCs w:val="24"/>
          <w:lang w:eastAsia="zh-CN"/>
        </w:rPr>
        <w:t>§ 13</w:t>
      </w:r>
      <w:r w:rsidRPr="00D75F11">
        <w:rPr>
          <w:rFonts w:ascii="Times New Roman" w:eastAsia="Times New Roman" w:hAnsi="Times New Roman"/>
          <w:b/>
          <w:bCs/>
          <w:kern w:val="1"/>
          <w:sz w:val="24"/>
          <w:szCs w:val="24"/>
          <w:lang w:eastAsia="zh-CN"/>
        </w:rPr>
        <w:t>.</w:t>
      </w: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kern w:val="1"/>
          <w:sz w:val="24"/>
          <w:szCs w:val="24"/>
          <w:lang w:eastAsia="zh-CN"/>
        </w:rPr>
      </w:pPr>
      <w:r>
        <w:rPr>
          <w:rFonts w:ascii="Times New Roman" w:eastAsia="Times New Roman" w:hAnsi="Times New Roman"/>
          <w:color w:val="000000"/>
          <w:kern w:val="1"/>
          <w:sz w:val="24"/>
          <w:szCs w:val="24"/>
          <w:lang w:eastAsia="zh-CN"/>
        </w:rPr>
        <w:t>Umowę sporządzono w 2-óch</w:t>
      </w:r>
      <w:r w:rsidRPr="00D75F11">
        <w:rPr>
          <w:rFonts w:ascii="Times New Roman" w:eastAsia="Times New Roman" w:hAnsi="Times New Roman"/>
          <w:color w:val="000000"/>
          <w:kern w:val="1"/>
          <w:sz w:val="24"/>
          <w:szCs w:val="24"/>
          <w:lang w:eastAsia="zh-CN"/>
        </w:rPr>
        <w:t xml:space="preserve"> jednobrzmiących egzemplarzach, dwa dla Zamawiającego, jeden dla Wykonawcy.</w:t>
      </w: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Default="009B7E1C" w:rsidP="009B7E1C">
      <w:pPr>
        <w:suppressAutoHyphens w:val="0"/>
        <w:autoSpaceDN/>
        <w:spacing w:after="160" w:line="259" w:lineRule="auto"/>
        <w:textAlignment w:val="auto"/>
        <w:rPr>
          <w:rFonts w:asciiTheme="minorHAnsi" w:eastAsiaTheme="minorHAnsi" w:hAnsiTheme="minorHAnsi" w:cstheme="minorBidi"/>
        </w:rPr>
      </w:pPr>
    </w:p>
    <w:p w:rsidR="009B7E1C" w:rsidRDefault="009B7E1C" w:rsidP="009B7E1C">
      <w:pPr>
        <w:suppressAutoHyphens w:val="0"/>
        <w:autoSpaceDN/>
        <w:spacing w:after="160" w:line="259" w:lineRule="auto"/>
        <w:textAlignment w:val="auto"/>
        <w:rPr>
          <w:rFonts w:asciiTheme="minorHAnsi" w:eastAsiaTheme="minorHAnsi" w:hAnsiTheme="minorHAnsi" w:cstheme="minorBidi"/>
        </w:rPr>
      </w:pPr>
    </w:p>
    <w:p w:rsidR="009B7E1C" w:rsidRPr="00B867CB" w:rsidRDefault="009B7E1C" w:rsidP="009B7E1C">
      <w:pPr>
        <w:suppressAutoHyphens w:val="0"/>
        <w:autoSpaceDN/>
        <w:spacing w:after="0" w:line="240" w:lineRule="auto"/>
        <w:textAlignment w:val="auto"/>
        <w:rPr>
          <w:rFonts w:ascii="Times New Roman" w:eastAsiaTheme="minorHAnsi" w:hAnsi="Times New Roman"/>
          <w:sz w:val="24"/>
          <w:szCs w:val="24"/>
        </w:rPr>
      </w:pPr>
      <w:r w:rsidRPr="00B867CB">
        <w:rPr>
          <w:rFonts w:ascii="Times New Roman" w:eastAsiaTheme="minorHAnsi" w:hAnsi="Times New Roman"/>
          <w:sz w:val="24"/>
          <w:szCs w:val="24"/>
        </w:rPr>
        <w:t>Załączniki stanowiące integralną część umowy:</w:t>
      </w:r>
    </w:p>
    <w:p w:rsidR="009B7E1C" w:rsidRPr="00D75F11" w:rsidRDefault="009B7E1C" w:rsidP="009B7E1C">
      <w:pPr>
        <w:suppressAutoHyphens w:val="0"/>
        <w:autoSpaceDN/>
        <w:spacing w:after="0" w:line="240" w:lineRule="auto"/>
        <w:textAlignment w:val="auto"/>
        <w:rPr>
          <w:rFonts w:ascii="Times New Roman" w:eastAsia="Times New Roman" w:hAnsi="Times New Roman"/>
          <w:color w:val="000000"/>
          <w:kern w:val="1"/>
          <w:sz w:val="24"/>
          <w:szCs w:val="24"/>
          <w:lang w:eastAsia="zh-CN"/>
        </w:rPr>
      </w:pPr>
      <w:r>
        <w:rPr>
          <w:rFonts w:ascii="Times New Roman" w:eastAsiaTheme="minorHAnsi" w:hAnsi="Times New Roman"/>
          <w:sz w:val="24"/>
          <w:szCs w:val="24"/>
        </w:rPr>
        <w:t>1</w:t>
      </w:r>
      <w:r w:rsidRPr="00B867CB">
        <w:rPr>
          <w:rFonts w:ascii="Times New Roman" w:eastAsiaTheme="minorHAnsi" w:hAnsi="Times New Roman"/>
          <w:sz w:val="24"/>
          <w:szCs w:val="24"/>
        </w:rPr>
        <w:t xml:space="preserve">. Formularz </w:t>
      </w:r>
      <w:r>
        <w:rPr>
          <w:rFonts w:ascii="Times New Roman" w:eastAsia="Times New Roman" w:hAnsi="Times New Roman"/>
          <w:color w:val="000000"/>
          <w:kern w:val="1"/>
          <w:sz w:val="24"/>
          <w:szCs w:val="24"/>
          <w:lang w:eastAsia="zh-CN"/>
        </w:rPr>
        <w:t>asortymentowo-cenowy</w:t>
      </w: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color w:val="000000"/>
          <w:kern w:val="1"/>
          <w:sz w:val="24"/>
          <w:szCs w:val="24"/>
          <w:lang w:eastAsia="zh-CN"/>
        </w:rPr>
      </w:pPr>
    </w:p>
    <w:p w:rsidR="009B7E1C" w:rsidRPr="00D75F11" w:rsidRDefault="009B7E1C" w:rsidP="009B7E1C">
      <w:pPr>
        <w:tabs>
          <w:tab w:val="left" w:pos="708"/>
          <w:tab w:val="center" w:pos="4536"/>
          <w:tab w:val="right" w:pos="9072"/>
        </w:tabs>
        <w:autoSpaceDN/>
        <w:spacing w:after="0" w:line="240" w:lineRule="auto"/>
        <w:jc w:val="both"/>
        <w:textAlignment w:val="auto"/>
        <w:rPr>
          <w:rFonts w:ascii="Times New Roman" w:eastAsia="Times New Roman" w:hAnsi="Times New Roman"/>
          <w:kern w:val="1"/>
          <w:sz w:val="24"/>
          <w:szCs w:val="24"/>
          <w:lang w:eastAsia="zh-CN"/>
        </w:rPr>
      </w:pPr>
      <w:r w:rsidRPr="00D75F11">
        <w:rPr>
          <w:rFonts w:ascii="Times New Roman" w:eastAsia="Times New Roman" w:hAnsi="Times New Roman"/>
          <w:color w:val="000000"/>
          <w:kern w:val="1"/>
          <w:sz w:val="24"/>
          <w:szCs w:val="24"/>
          <w:lang w:eastAsia="zh-CN"/>
        </w:rPr>
        <w:t xml:space="preserve">            WYKONAWCA:                                                </w:t>
      </w:r>
      <w:r>
        <w:rPr>
          <w:rFonts w:ascii="Times New Roman" w:eastAsia="Times New Roman" w:hAnsi="Times New Roman"/>
          <w:color w:val="000000"/>
          <w:kern w:val="1"/>
          <w:sz w:val="24"/>
          <w:szCs w:val="24"/>
          <w:lang w:eastAsia="zh-CN"/>
        </w:rPr>
        <w:t xml:space="preserve">           </w:t>
      </w:r>
      <w:r w:rsidRPr="00D75F11">
        <w:rPr>
          <w:rFonts w:ascii="Times New Roman" w:eastAsia="Times New Roman" w:hAnsi="Times New Roman"/>
          <w:color w:val="000000"/>
          <w:kern w:val="1"/>
          <w:sz w:val="24"/>
          <w:szCs w:val="24"/>
          <w:lang w:eastAsia="zh-CN"/>
        </w:rPr>
        <w:t>ZAMAWIAJĄCY:</w:t>
      </w:r>
    </w:p>
    <w:p w:rsidR="009B7E1C" w:rsidRPr="00D75F11" w:rsidRDefault="009B7E1C" w:rsidP="009B7E1C">
      <w:pPr>
        <w:autoSpaceDN/>
        <w:spacing w:after="0" w:line="240" w:lineRule="auto"/>
        <w:textAlignment w:val="auto"/>
        <w:rPr>
          <w:rFonts w:ascii="Times New Roman" w:eastAsia="Times New Roman" w:hAnsi="Times New Roman"/>
          <w:kern w:val="1"/>
          <w:sz w:val="24"/>
          <w:szCs w:val="24"/>
          <w:lang w:eastAsia="zh-CN"/>
        </w:rPr>
      </w:pPr>
      <w:bookmarkStart w:id="0" w:name="_GoBack"/>
      <w:bookmarkEnd w:id="0"/>
    </w:p>
    <w:sectPr w:rsidR="009B7E1C" w:rsidRPr="00D75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sz w:val="24"/>
        <w:szCs w:val="24"/>
        <w:lang w:val="pl-P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09"/>
        </w:tabs>
        <w:ind w:left="720" w:hanging="360"/>
      </w:pPr>
      <w:rPr>
        <w:b w:val="0"/>
        <w:bCs w:val="0"/>
        <w:sz w:val="22"/>
        <w:szCs w:val="22"/>
        <w:lang w:val="pl-P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1C"/>
    <w:rsid w:val="009B7E1C"/>
    <w:rsid w:val="00FD3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F63B0-3E3E-43B6-905A-71A4D9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B7E1C"/>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11446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Garnysz</dc:creator>
  <cp:keywords/>
  <dc:description/>
  <cp:lastModifiedBy>Anna Garnysz</cp:lastModifiedBy>
  <cp:revision>1</cp:revision>
  <dcterms:created xsi:type="dcterms:W3CDTF">2019-02-14T09:52:00Z</dcterms:created>
  <dcterms:modified xsi:type="dcterms:W3CDTF">2019-02-14T09:53:00Z</dcterms:modified>
</cp:coreProperties>
</file>