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60" w:rsidRPr="005A2860" w:rsidRDefault="005A2860" w:rsidP="005A28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A2860">
        <w:rPr>
          <w:rFonts w:ascii="Times New Roman" w:eastAsia="Times New Roman" w:hAnsi="Times New Roman" w:cs="Times New Roman"/>
          <w:b/>
          <w:lang w:eastAsia="ar-SA"/>
        </w:rPr>
        <w:t xml:space="preserve">Załącznik nr 5 </w:t>
      </w:r>
      <w:r w:rsidRPr="005A2860"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             Formularz oferty                                                                                                                                </w:t>
      </w:r>
    </w:p>
    <w:p w:rsidR="005A2860" w:rsidRPr="005A2860" w:rsidRDefault="005A2860" w:rsidP="005A2860">
      <w:pPr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5A2860" w:rsidRPr="005A2860" w:rsidRDefault="005A2860" w:rsidP="005A286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Formularz asortymentowo – cenowy </w:t>
      </w:r>
      <w:r w:rsidRPr="005A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(poszczególne części/koszyki)</w:t>
      </w:r>
    </w:p>
    <w:p w:rsidR="005A2860" w:rsidRPr="005A2860" w:rsidRDefault="005A2860" w:rsidP="005A286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2860" w:rsidRPr="005A2860" w:rsidRDefault="005A2860" w:rsidP="005A286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:.................................................................</w:t>
      </w: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</w:t>
      </w: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A28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Tel./faks:........................................................................................</w:t>
      </w: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NIP:................................................................................................</w:t>
      </w:r>
      <w:r w:rsidRPr="005A28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REGON:.........................................................................................</w:t>
      </w:r>
      <w:r w:rsidRPr="005A28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E-mail:...........................................................................................</w:t>
      </w:r>
      <w:r w:rsidRPr="005A28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dn.....................................r.   </w:t>
      </w: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860" w:rsidRPr="005A2860" w:rsidRDefault="005A2860" w:rsidP="005A28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 </w:t>
      </w:r>
      <w:r w:rsidRPr="005A2860">
        <w:rPr>
          <w:rFonts w:ascii="Times New Roman" w:eastAsia="Calibri" w:hAnsi="Times New Roman" w:cs="Times New Roman"/>
          <w:b/>
        </w:rPr>
        <w:t xml:space="preserve">Ogłoszeniem o zamówieniu pn. Usługa w zakresie posiłków szkolnych, </w:t>
      </w:r>
      <w:r w:rsidRPr="005A2860">
        <w:rPr>
          <w:rFonts w:ascii="Times New Roman" w:hAnsi="Times New Roman" w:cs="Times New Roman"/>
          <w:b/>
          <w:lang w:eastAsia="pl-PL"/>
        </w:rPr>
        <w:t xml:space="preserve">zakup i dostawa </w:t>
      </w:r>
      <w:r w:rsidRPr="005A2860">
        <w:rPr>
          <w:rFonts w:ascii="Times New Roman" w:eastAsia="Times New Roman" w:hAnsi="Times New Roman" w:cs="Times New Roman"/>
          <w:b/>
          <w:bCs/>
          <w:lang w:eastAsia="pl-PL"/>
        </w:rPr>
        <w:t xml:space="preserve"> artykułów żywnościowych do stołówki szkolnej</w:t>
      </w:r>
      <w:r w:rsidRPr="005A286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5A2860">
        <w:rPr>
          <w:rFonts w:ascii="Times New Roman" w:hAnsi="Times New Roman" w:cs="Times New Roman"/>
          <w:b/>
          <w:lang w:eastAsia="pl-PL"/>
        </w:rPr>
        <w:t>w Szkole Podstawowej nr 5 w Konstantynowie Łódzkim</w:t>
      </w:r>
      <w:r w:rsidRPr="005A2860">
        <w:rPr>
          <w:rFonts w:ascii="Times New Roman" w:eastAsia="Times New Roman" w:hAnsi="Times New Roman" w:cs="Times New Roman"/>
          <w:lang w:val="en-US" w:eastAsia="pl-PL"/>
        </w:rPr>
        <w:t xml:space="preserve">  </w:t>
      </w:r>
      <w:r w:rsidRPr="005A2860">
        <w:rPr>
          <w:rFonts w:ascii="Times New Roman" w:hAnsi="Times New Roman" w:cs="Times New Roman"/>
          <w:sz w:val="24"/>
          <w:szCs w:val="24"/>
          <w:lang w:eastAsia="pl-PL"/>
        </w:rPr>
        <w:t>z dnia…………………………….., składam ofertę  na realizację zamówienia, na daną wybraną lub wszystkie części, zgodnie z wymaganiami określonymi w Opisie Przedmiotu Zamówienia stanowiącym załącznik nr 1a,b,c,d,e.</w:t>
      </w:r>
      <w:r w:rsidRPr="005A28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5A2860" w:rsidRPr="005A2860" w:rsidRDefault="005A2860" w:rsidP="005A28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I- na kwotę:</w:t>
      </w:r>
      <w:r w:rsidRPr="005A2860">
        <w:rPr>
          <w:rFonts w:cstheme="minorHAnsi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……………………………………………………………………………zł</w:t>
      </w:r>
      <w:r w:rsidRPr="005A2860">
        <w:rPr>
          <w:rFonts w:cstheme="minorHAnsi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-na kwotę: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brutto ……………………………………………………………………………zł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860">
        <w:rPr>
          <w:rFonts w:cstheme="minorHAnsi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 -na kwotę: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brutto ……………………………………………………………………………zł</w:t>
      </w:r>
      <w:r w:rsidRPr="005A2860">
        <w:rPr>
          <w:rFonts w:cstheme="minorHAnsi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  <w:r w:rsidRPr="005A2860">
        <w:rPr>
          <w:rFonts w:cstheme="minorHAnsi"/>
          <w:sz w:val="24"/>
          <w:szCs w:val="24"/>
          <w:lang w:eastAsia="pl-PL"/>
        </w:rPr>
        <w:br/>
      </w:r>
      <w:r w:rsidRPr="005A2860">
        <w:rPr>
          <w:rFonts w:cstheme="minorHAnsi"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IV -na kwotę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……………………………………………………………………………zł</w:t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 -na kwotę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brutto ……………………………………………………………………………zł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Słownie:…………………………………………………………………………………….</w:t>
      </w: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5A2860" w:rsidRPr="005A2860" w:rsidRDefault="005A2860" w:rsidP="005A2860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tbl>
      <w:tblPr>
        <w:tblStyle w:val="Tabela-Siatk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60"/>
        <w:gridCol w:w="1275"/>
        <w:gridCol w:w="1134"/>
        <w:gridCol w:w="1134"/>
        <w:gridCol w:w="1134"/>
      </w:tblGrid>
      <w:tr w:rsidR="005A2860" w:rsidRPr="005A2860" w:rsidTr="00D374F3">
        <w:trPr>
          <w:trHeight w:val="352"/>
        </w:trPr>
        <w:tc>
          <w:tcPr>
            <w:tcW w:w="9639" w:type="dxa"/>
            <w:gridSpan w:val="8"/>
            <w:tcBorders>
              <w:right w:val="single" w:sz="4" w:space="0" w:color="000000"/>
            </w:tcBorders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Times New Roman" w:eastAsia="Times New Roman" w:hAnsi="Times New Roman" w:cs="Times New Roman"/>
                <w:b/>
                <w:lang w:eastAsia="x-none"/>
              </w:rPr>
              <w:lastRenderedPageBreak/>
              <w:t>Część I – mięso</w:t>
            </w: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98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ilość przewidywana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brutto [zł]</w:t>
            </w: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6=4*5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8=6+7</w:t>
            </w: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brzuch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kiełbasa biała surowa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boczek wędzony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filet z kurczaka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kurczaki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karczek b/k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kiełbasa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porcja rosołowa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schab b/k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szynka b/k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mięso mielone wieprzowe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wołowina b/k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żeberka wieprzowe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żeberka wieprzowe kąty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podudzie z kurczaka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600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podatek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brutto</w:t>
            </w: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40"/>
                <w:szCs w:val="40"/>
              </w:rPr>
              <w:t>Σ</w:t>
            </w:r>
          </w:p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60" w:rsidRPr="005A2860" w:rsidRDefault="005A2860" w:rsidP="005A28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Wartość brutto ……………………………………………………………………………zł</w:t>
      </w:r>
      <w:r w:rsidRPr="005A2860">
        <w:rPr>
          <w:rFonts w:ascii="Times New Roman" w:eastAsia="Times New Roman" w:hAnsi="Times New Roman" w:cs="Times New Roman"/>
          <w:lang w:eastAsia="pl-PL"/>
        </w:rPr>
        <w:br/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2860" w:rsidRPr="005A2860" w:rsidRDefault="005A2860" w:rsidP="005A2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                                                                 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dnia .............................r.                                             ……………………………………………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( czytelny podpis osoby uprawnionej zgodnie    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z zaświadczeniem o wpisie do ewidencji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działalności gospodarczej lub imienna pieczątka)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Style w:val="Tabela-Siatk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60"/>
        <w:gridCol w:w="1275"/>
        <w:gridCol w:w="1134"/>
        <w:gridCol w:w="1134"/>
        <w:gridCol w:w="1134"/>
      </w:tblGrid>
      <w:tr w:rsidR="005A2860" w:rsidRPr="005A2860" w:rsidTr="00D374F3">
        <w:trPr>
          <w:trHeight w:val="352"/>
        </w:trPr>
        <w:tc>
          <w:tcPr>
            <w:tcW w:w="9639" w:type="dxa"/>
            <w:gridSpan w:val="8"/>
            <w:tcBorders>
              <w:right w:val="single" w:sz="4" w:space="0" w:color="000000"/>
            </w:tcBorders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Times New Roman" w:eastAsia="Times New Roman" w:hAnsi="Times New Roman" w:cs="Times New Roman"/>
                <w:b/>
                <w:lang w:eastAsia="x-none"/>
              </w:rPr>
              <w:lastRenderedPageBreak/>
              <w:t>Część II – owoce i warzywa</w:t>
            </w: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98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ilość przewidywana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brutto [zł]</w:t>
            </w:r>
          </w:p>
        </w:tc>
      </w:tr>
      <w:tr w:rsidR="005A2860" w:rsidRPr="005A2860" w:rsidTr="00D374F3">
        <w:trPr>
          <w:trHeight w:val="272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6=4*5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8=6+7</w:t>
            </w: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burak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botwinka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czosnek 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cukinia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fasola </w:t>
            </w:r>
            <w:proofErr w:type="spellStart"/>
            <w:r w:rsidRPr="005A2860">
              <w:rPr>
                <w:rFonts w:ascii="Times New Roman" w:hAnsi="Times New Roman" w:cs="Times New Roman"/>
              </w:rPr>
              <w:t>jaś</w:t>
            </w:r>
            <w:proofErr w:type="spellEnd"/>
            <w:r w:rsidRPr="005A2860">
              <w:rPr>
                <w:rFonts w:ascii="Times New Roman" w:hAnsi="Times New Roman" w:cs="Times New Roman"/>
              </w:rPr>
              <w:t xml:space="preserve"> 400g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fasola biała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gruszka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koperek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natka pietruszki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ogórki kiszone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ogórki konserwowe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ogórek zielony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pietruszka korzeń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papryka świeża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pomidory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rzodkiewki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seler korzeń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sałata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szczypiorek 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włoszczyzna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258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600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podatek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brutto</w:t>
            </w:r>
          </w:p>
        </w:tc>
      </w:tr>
      <w:tr w:rsidR="005A2860" w:rsidRPr="005A2860" w:rsidTr="00D374F3">
        <w:trPr>
          <w:trHeight w:val="509"/>
        </w:trPr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40"/>
                <w:szCs w:val="40"/>
              </w:rPr>
              <w:t>Σ</w:t>
            </w:r>
          </w:p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60" w:rsidRPr="005A2860" w:rsidRDefault="005A2860" w:rsidP="005A28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Wartość brutto ……………………………………………………………………………zł</w:t>
      </w:r>
    </w:p>
    <w:p w:rsidR="005A2860" w:rsidRPr="005A2860" w:rsidRDefault="005A2860" w:rsidP="005A2860">
      <w:pPr>
        <w:spacing w:after="0" w:line="240" w:lineRule="auto"/>
        <w:rPr>
          <w:rFonts w:ascii="Times New Roman" w:hAnsi="Times New Roman" w:cs="Times New Roman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2860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                                                                </w:t>
      </w:r>
    </w:p>
    <w:p w:rsidR="005A2860" w:rsidRPr="005A2860" w:rsidRDefault="005A2860" w:rsidP="005A2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dnia .............................r.                                             ……………………………………………</w:t>
      </w: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( czytelny podpis osoby uprawnionej zgodnie    z </w:t>
      </w: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zaświadczeniem o wpisie do ewidencji </w:t>
      </w:r>
    </w:p>
    <w:p w:rsidR="005A2860" w:rsidRPr="005A2860" w:rsidRDefault="005A2860" w:rsidP="005A28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działalności gospodarczej lub imienna pieczątka)</w:t>
      </w:r>
    </w:p>
    <w:tbl>
      <w:tblPr>
        <w:tblStyle w:val="Tabela-Siatk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3"/>
        <w:gridCol w:w="1984"/>
        <w:gridCol w:w="850"/>
        <w:gridCol w:w="1559"/>
        <w:gridCol w:w="1271"/>
        <w:gridCol w:w="1136"/>
        <w:gridCol w:w="1133"/>
        <w:gridCol w:w="1133"/>
      </w:tblGrid>
      <w:tr w:rsidR="005A2860" w:rsidRPr="005A2860" w:rsidTr="00D374F3">
        <w:trPr>
          <w:trHeight w:val="352"/>
        </w:trPr>
        <w:tc>
          <w:tcPr>
            <w:tcW w:w="9639" w:type="dxa"/>
            <w:gridSpan w:val="8"/>
            <w:tcBorders>
              <w:right w:val="single" w:sz="4" w:space="0" w:color="000000"/>
            </w:tcBorders>
          </w:tcPr>
          <w:p w:rsidR="005A2860" w:rsidRPr="005A2860" w:rsidRDefault="005A2860" w:rsidP="005A2860">
            <w:pPr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5A2860">
              <w:rPr>
                <w:rFonts w:ascii="Times New Roman" w:eastAsia="Times New Roman" w:hAnsi="Times New Roman" w:cs="Times New Roman"/>
                <w:b/>
                <w:lang w:eastAsia="x-none"/>
              </w:rPr>
              <w:lastRenderedPageBreak/>
              <w:t>Część III - mrożonki</w:t>
            </w: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98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ilość przewidywana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podatku VAT [zł]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brutto [zł]</w:t>
            </w:r>
          </w:p>
        </w:tc>
      </w:tr>
      <w:tr w:rsidR="005A2860" w:rsidRPr="005A2860" w:rsidTr="00D374F3">
        <w:trPr>
          <w:trHeight w:val="272"/>
        </w:trPr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6=4*5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8=6+7</w:t>
            </w: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brukselka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brokuł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bukiet warzyw (brokuł, kalafior, marchewka)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fasolka szparagowa zielona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szpinak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ziemniaki pieczone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frytki 1000g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paluszki rybne Frosta (lub równoważne) 300g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ryby-filet </w:t>
            </w:r>
            <w:proofErr w:type="spellStart"/>
            <w:r w:rsidRPr="005A2860">
              <w:rPr>
                <w:rFonts w:ascii="Times New Roman" w:hAnsi="Times New Roman" w:cs="Times New Roman"/>
              </w:rPr>
              <w:t>miruna</w:t>
            </w:r>
            <w:proofErr w:type="spellEnd"/>
            <w:r w:rsidRPr="005A2860">
              <w:rPr>
                <w:rFonts w:ascii="Times New Roman" w:hAnsi="Times New Roman" w:cs="Times New Roman"/>
              </w:rPr>
              <w:t>, dorsz, sola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kartacze z mięsem 500g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pyzy 450g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600"/>
        </w:trPr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podatek VAT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brutto</w:t>
            </w:r>
          </w:p>
        </w:tc>
      </w:tr>
      <w:tr w:rsidR="005A2860" w:rsidRPr="005A2860" w:rsidTr="00D374F3">
        <w:trPr>
          <w:trHeight w:val="272"/>
        </w:trPr>
        <w:tc>
          <w:tcPr>
            <w:tcW w:w="57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40"/>
                <w:szCs w:val="40"/>
              </w:rPr>
              <w:t>Σ</w:t>
            </w:r>
          </w:p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Wartość brutto ……………………………………………………………………………zł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lang w:eastAsia="pl-PL"/>
        </w:rPr>
        <w:br/>
      </w: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                                                                 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dnia .............................r.                                             ……………………………………………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( czytelny podpis osoby uprawnionej zgodnie    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z zaświadczeniem o wpisie do ewidencji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działalności gospodarczej lub imienna pieczątka)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</w:p>
    <w:p w:rsidR="005A2860" w:rsidRPr="005A2860" w:rsidRDefault="005A2860" w:rsidP="005A2860">
      <w:pPr>
        <w:rPr>
          <w:rFonts w:ascii="Times New Roman" w:hAnsi="Times New Roman" w:cs="Times New Roman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bookmarkStart w:id="0" w:name="_GoBack"/>
      <w:bookmarkEnd w:id="0"/>
    </w:p>
    <w:tbl>
      <w:tblPr>
        <w:tblStyle w:val="Tabela-Siatk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1984"/>
        <w:gridCol w:w="850"/>
        <w:gridCol w:w="1559"/>
        <w:gridCol w:w="1133"/>
        <w:gridCol w:w="1274"/>
        <w:gridCol w:w="1133"/>
        <w:gridCol w:w="1133"/>
      </w:tblGrid>
      <w:tr w:rsidR="005A2860" w:rsidRPr="005A2860" w:rsidTr="00D374F3">
        <w:trPr>
          <w:trHeight w:val="352"/>
        </w:trPr>
        <w:tc>
          <w:tcPr>
            <w:tcW w:w="9639" w:type="dxa"/>
            <w:gridSpan w:val="9"/>
            <w:tcBorders>
              <w:right w:val="single" w:sz="4" w:space="0" w:color="000000"/>
            </w:tcBorders>
          </w:tcPr>
          <w:p w:rsidR="005A2860" w:rsidRPr="005A2860" w:rsidRDefault="005A2860" w:rsidP="005A2860">
            <w:pPr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5A2860">
              <w:rPr>
                <w:rFonts w:ascii="Times New Roman" w:eastAsia="Times New Roman" w:hAnsi="Times New Roman" w:cs="Times New Roman"/>
                <w:b/>
                <w:lang w:eastAsia="x-none"/>
              </w:rPr>
              <w:lastRenderedPageBreak/>
              <w:t>Część IV - nabiał</w:t>
            </w:r>
          </w:p>
        </w:tc>
      </w:tr>
      <w:tr w:rsidR="005A2860" w:rsidRPr="005A2860" w:rsidTr="00D374F3">
        <w:tc>
          <w:tcPr>
            <w:tcW w:w="573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98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ilość przewidywana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podatku VAT [zł]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brutto [zł]</w:t>
            </w:r>
          </w:p>
        </w:tc>
      </w:tr>
      <w:tr w:rsidR="005A2860" w:rsidRPr="005A2860" w:rsidTr="00D374F3">
        <w:trPr>
          <w:trHeight w:val="272"/>
        </w:trPr>
        <w:tc>
          <w:tcPr>
            <w:tcW w:w="573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6=4*5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8=6+7</w:t>
            </w: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jaja </w:t>
            </w:r>
            <w:proofErr w:type="spellStart"/>
            <w:r w:rsidRPr="005A2860">
              <w:rPr>
                <w:rFonts w:ascii="Times New Roman" w:hAnsi="Times New Roman" w:cs="Times New Roman"/>
              </w:rPr>
              <w:t>rozm</w:t>
            </w:r>
            <w:proofErr w:type="spellEnd"/>
            <w:r w:rsidRPr="005A2860">
              <w:rPr>
                <w:rFonts w:ascii="Times New Roman" w:hAnsi="Times New Roman" w:cs="Times New Roman"/>
              </w:rPr>
              <w:t>. M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jogurt naturalny 400g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masło 82% tłuszczu 200g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margaryna Kasia (lub równoważne) 250g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śmietana 18% 400g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ser biały kostka, półtłusty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ser feta 18%, 270g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7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ser parmezan starty 500g</w:t>
            </w: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600"/>
        </w:trPr>
        <w:tc>
          <w:tcPr>
            <w:tcW w:w="573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podatek VAT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brutto</w:t>
            </w:r>
          </w:p>
        </w:tc>
      </w:tr>
      <w:tr w:rsidR="005A2860" w:rsidRPr="005A2860" w:rsidTr="00D374F3">
        <w:trPr>
          <w:trHeight w:val="272"/>
        </w:trPr>
        <w:tc>
          <w:tcPr>
            <w:tcW w:w="573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40"/>
                <w:szCs w:val="40"/>
              </w:rPr>
              <w:t>Σ</w:t>
            </w:r>
          </w:p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60" w:rsidRPr="005A2860" w:rsidRDefault="005A2860" w:rsidP="005A2860">
      <w:pPr>
        <w:rPr>
          <w:rFonts w:ascii="Times New Roman" w:hAnsi="Times New Roman" w:cs="Times New Roman"/>
        </w:rPr>
      </w:pP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Wartość brutto ……………………………………………………………………………zł</w:t>
      </w:r>
    </w:p>
    <w:p w:rsidR="005A2860" w:rsidRPr="005A2860" w:rsidRDefault="005A2860" w:rsidP="005A2860">
      <w:pPr>
        <w:rPr>
          <w:rFonts w:ascii="Times New Roman" w:hAnsi="Times New Roman" w:cs="Times New Roman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lang w:eastAsia="pl-PL"/>
        </w:rPr>
        <w:br/>
      </w:r>
    </w:p>
    <w:p w:rsidR="005A2860" w:rsidRPr="005A2860" w:rsidRDefault="005A2860" w:rsidP="005A2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                                                                 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dnia .............................r.                                             ……………………………………………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( czytelny podpis osoby uprawnionej zgodnie    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z zaświadczeniem o wpisie do ewidencji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działalności gospodarczej lub imienna pieczątka)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</w:p>
    <w:p w:rsidR="005A2860" w:rsidRPr="005A2860" w:rsidRDefault="005A2860" w:rsidP="005A2860">
      <w:pPr>
        <w:rPr>
          <w:rFonts w:ascii="Times New Roman" w:hAnsi="Times New Roman" w:cs="Times New Roman"/>
        </w:rPr>
      </w:pPr>
    </w:p>
    <w:p w:rsidR="005A2860" w:rsidRPr="005A2860" w:rsidRDefault="005A2860" w:rsidP="005A2860">
      <w:pPr>
        <w:rPr>
          <w:rFonts w:ascii="Times New Roman" w:hAnsi="Times New Roman" w:cs="Times New Roman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9"/>
        <w:gridCol w:w="2121"/>
        <w:gridCol w:w="704"/>
        <w:gridCol w:w="7"/>
        <w:gridCol w:w="1551"/>
        <w:gridCol w:w="6"/>
        <w:gridCol w:w="1276"/>
        <w:gridCol w:w="1136"/>
        <w:gridCol w:w="1134"/>
        <w:gridCol w:w="1135"/>
      </w:tblGrid>
      <w:tr w:rsidR="005A2860" w:rsidRPr="005A2860" w:rsidTr="00D374F3">
        <w:trPr>
          <w:trHeight w:val="352"/>
        </w:trPr>
        <w:tc>
          <w:tcPr>
            <w:tcW w:w="9639" w:type="dxa"/>
            <w:gridSpan w:val="11"/>
            <w:tcBorders>
              <w:right w:val="single" w:sz="4" w:space="0" w:color="000000"/>
            </w:tcBorders>
          </w:tcPr>
          <w:p w:rsidR="005A2860" w:rsidRPr="005A2860" w:rsidRDefault="005A2860" w:rsidP="005A2860">
            <w:pPr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5A2860">
              <w:rPr>
                <w:rFonts w:ascii="Times New Roman" w:eastAsia="Times New Roman" w:hAnsi="Times New Roman" w:cs="Times New Roman"/>
                <w:b/>
                <w:lang w:eastAsia="x-none"/>
              </w:rPr>
              <w:lastRenderedPageBreak/>
              <w:t xml:space="preserve">Część V- </w:t>
            </w:r>
            <w:r w:rsidRPr="005A2860">
              <w:rPr>
                <w:rFonts w:ascii="Times New Roman" w:hAnsi="Times New Roman" w:cs="Times New Roman"/>
              </w:rPr>
              <w:t>artykuły spożywcze: sypkie, przyprawy i inne</w:t>
            </w: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ilość przewidywana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podatku VAT [zł]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wartość brutto [zł]</w:t>
            </w:r>
          </w:p>
        </w:tc>
      </w:tr>
      <w:tr w:rsidR="005A2860" w:rsidRPr="005A2860" w:rsidTr="00D374F3">
        <w:trPr>
          <w:trHeight w:val="272"/>
        </w:trPr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6=4*5</w:t>
            </w: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60">
              <w:rPr>
                <w:rFonts w:ascii="Times New Roman" w:hAnsi="Times New Roman" w:cs="Times New Roman"/>
                <w:b/>
                <w:sz w:val="18"/>
                <w:szCs w:val="18"/>
              </w:rPr>
              <w:t>8=6+7</w:t>
            </w: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bułka tarta 500g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barszcz biały 0,5l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bazylia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czosnek granulowany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cukier 1 kg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cynamon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chleb pszenny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groch 400g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groszek konserwowy puszka 400g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gyros kebab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koncentrat pomidorowy 400g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kasza jęczmienna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kompot truskawkowy 900ml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kukurydza 400g konserwowa puszka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kasza gryczana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kluski parowe 1000g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kwasek cytrynowy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kluski śląskie 450g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liście laurowe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mąka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makaron domowy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makaron świderki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makaron do </w:t>
            </w:r>
            <w:proofErr w:type="spellStart"/>
            <w:r w:rsidRPr="005A2860">
              <w:rPr>
                <w:rFonts w:ascii="Times New Roman" w:hAnsi="Times New Roman" w:cs="Times New Roman"/>
              </w:rPr>
              <w:t>spagetti</w:t>
            </w:r>
            <w:proofErr w:type="spellEnd"/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makaron kokardki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makaron muszelki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majeranek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kasza manna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miód 120 l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olej rzepakowy 5l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przyprawa do kurczaka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papryka słodka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pomidory w zalewie 400g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pierogi z twarogiem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ryż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ryż paraboliczny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szczaw konserwowy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sok pomarańczowy 3l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ziele angielskie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 xml:space="preserve">oregano 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pieprz czarny mielony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ananas puszka 580g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c>
          <w:tcPr>
            <w:tcW w:w="561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31" w:type="dxa"/>
            <w:gridSpan w:val="2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brzoskwinia puszka 820g</w:t>
            </w:r>
          </w:p>
        </w:tc>
        <w:tc>
          <w:tcPr>
            <w:tcW w:w="70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  <w:r w:rsidRPr="005A2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9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60" w:rsidRPr="005A2860" w:rsidTr="00D374F3">
        <w:trPr>
          <w:trHeight w:val="600"/>
        </w:trPr>
        <w:tc>
          <w:tcPr>
            <w:tcW w:w="570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podatek VAT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60" w:rsidRPr="005A2860" w:rsidRDefault="005A2860" w:rsidP="005A286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suma wartość brutto</w:t>
            </w:r>
          </w:p>
        </w:tc>
      </w:tr>
      <w:tr w:rsidR="005A2860" w:rsidRPr="005A2860" w:rsidTr="00D374F3">
        <w:trPr>
          <w:trHeight w:val="272"/>
        </w:trPr>
        <w:tc>
          <w:tcPr>
            <w:tcW w:w="570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A2860" w:rsidRPr="005A2860" w:rsidRDefault="005A2860" w:rsidP="005A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860" w:rsidRPr="005A2860" w:rsidRDefault="005A2860" w:rsidP="005A2860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</w:pPr>
            <w:r w:rsidRPr="005A2860">
              <w:rPr>
                <w:rFonts w:ascii="Cambria" w:eastAsia="Calibri" w:hAnsi="Cambria" w:cs="Calibri"/>
                <w:color w:val="000000"/>
                <w:sz w:val="40"/>
                <w:szCs w:val="40"/>
              </w:rPr>
              <w:t>Σ</w:t>
            </w:r>
          </w:p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2860" w:rsidRPr="005A2860" w:rsidRDefault="005A2860" w:rsidP="005A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Wartość brutto ……………………………………………………………………………zł</w:t>
      </w:r>
    </w:p>
    <w:p w:rsidR="005A2860" w:rsidRPr="005A2860" w:rsidRDefault="005A2860" w:rsidP="005A286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5A2860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  <w:r w:rsidRPr="005A2860">
        <w:rPr>
          <w:rFonts w:ascii="Times New Roman" w:eastAsia="Times New Roman" w:hAnsi="Times New Roman" w:cs="Times New Roman"/>
          <w:lang w:eastAsia="pl-PL"/>
        </w:rPr>
        <w:br/>
      </w:r>
    </w:p>
    <w:p w:rsidR="005A2860" w:rsidRPr="005A2860" w:rsidRDefault="005A2860" w:rsidP="005A2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                                                                  </w:t>
      </w:r>
    </w:p>
    <w:p w:rsidR="005A2860" w:rsidRPr="005A2860" w:rsidRDefault="005A2860" w:rsidP="005A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…………………….. dnia .............................r.                                             ……………………………………………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( czytelny podpis osoby uprawnionej zgodnie    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z zaświadczeniem o wpisie do ewidencji 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2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działalności gospodarczej lub imienna pieczątka)</w:t>
      </w:r>
    </w:p>
    <w:p w:rsidR="005A2860" w:rsidRPr="005A2860" w:rsidRDefault="005A2860" w:rsidP="005A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A2860" w:rsidRPr="005A2860" w:rsidRDefault="005A2860" w:rsidP="005A2860">
      <w:pPr>
        <w:suppressAutoHyphens/>
        <w:autoSpaceDN w:val="0"/>
        <w:spacing w:before="240" w:after="120" w:line="360" w:lineRule="auto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</w:p>
    <w:p w:rsidR="005A2860" w:rsidRPr="005A2860" w:rsidRDefault="005A2860" w:rsidP="005A286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5A2860" w:rsidRPr="005A2860" w:rsidRDefault="005A2860" w:rsidP="005A286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5A2860">
        <w:rPr>
          <w:rFonts w:ascii="Calibri" w:eastAsia="Calibri" w:hAnsi="Calibri" w:cs="Times New Roman"/>
        </w:rPr>
        <w:t xml:space="preserve"> </w:t>
      </w:r>
    </w:p>
    <w:p w:rsidR="005A2860" w:rsidRPr="005A2860" w:rsidRDefault="005A2860" w:rsidP="005A286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5A2860" w:rsidRPr="005A2860" w:rsidRDefault="005A2860" w:rsidP="005A286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5A2860">
        <w:rPr>
          <w:rFonts w:ascii="Calibri" w:eastAsia="Calibri" w:hAnsi="Calibri" w:cs="Times New Roman"/>
        </w:rPr>
        <w:t xml:space="preserve"> </w:t>
      </w:r>
    </w:p>
    <w:p w:rsidR="005A2860" w:rsidRPr="005A2860" w:rsidRDefault="005A2860" w:rsidP="005A2860">
      <w:pPr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60">
        <w:rPr>
          <w:rFonts w:ascii="Calibri" w:eastAsia="Calibri" w:hAnsi="Calibri" w:cs="Times New Roman"/>
        </w:rPr>
        <w:t xml:space="preserve"> </w:t>
      </w:r>
    </w:p>
    <w:p w:rsidR="005A2860" w:rsidRPr="005A2860" w:rsidRDefault="005A2860" w:rsidP="005A286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FD3D62" w:rsidRDefault="00FD3D62"/>
    <w:sectPr w:rsidR="00FD3D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473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05027"/>
      <w:docPartObj>
        <w:docPartGallery w:val="Page Numbers (Bottom of Page)"/>
        <w:docPartUnique/>
      </w:docPartObj>
    </w:sdtPr>
    <w:sdtEndPr/>
    <w:sdtContent>
      <w:p w:rsidR="00B85F06" w:rsidRDefault="004730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85F06" w:rsidRDefault="00473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4730C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473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4730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473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 w:val="0"/>
        <w:sz w:val="22"/>
        <w:szCs w:val="22"/>
        <w:lang w:val="pl-PL"/>
      </w:rPr>
    </w:lvl>
  </w:abstractNum>
  <w:abstractNum w:abstractNumId="3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A461E4"/>
    <w:multiLevelType w:val="multilevel"/>
    <w:tmpl w:val="73BA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7009D"/>
    <w:multiLevelType w:val="hybridMultilevel"/>
    <w:tmpl w:val="4A02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60"/>
    <w:rsid w:val="004730C3"/>
    <w:rsid w:val="005A2860"/>
    <w:rsid w:val="00DF207A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6F5C"/>
  <w15:chartTrackingRefBased/>
  <w15:docId w15:val="{93DC0EEF-70E3-435A-B27F-46FE6DD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A2860"/>
  </w:style>
  <w:style w:type="character" w:styleId="Hipercze">
    <w:name w:val="Hyperlink"/>
    <w:unhideWhenUsed/>
    <w:rsid w:val="005A2860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5A28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A28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286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28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286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A286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860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60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</cp:revision>
  <dcterms:created xsi:type="dcterms:W3CDTF">2019-02-14T09:55:00Z</dcterms:created>
  <dcterms:modified xsi:type="dcterms:W3CDTF">2019-02-14T09:56:00Z</dcterms:modified>
</cp:coreProperties>
</file>