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0" w:rsidRDefault="002F47E0">
      <w:pPr>
        <w:pStyle w:val="Default"/>
        <w:jc w:val="center"/>
        <w:rPr>
          <w:b/>
          <w:bCs/>
          <w:sz w:val="28"/>
          <w:szCs w:val="28"/>
        </w:rPr>
      </w:pPr>
    </w:p>
    <w:p w:rsidR="002F47E0" w:rsidRDefault="002F47E0">
      <w:pPr>
        <w:pStyle w:val="Default"/>
        <w:jc w:val="center"/>
        <w:rPr>
          <w:b/>
          <w:bCs/>
          <w:sz w:val="28"/>
          <w:szCs w:val="28"/>
        </w:rPr>
      </w:pPr>
    </w:p>
    <w:p w:rsidR="002F47E0" w:rsidRDefault="002F47E0">
      <w:pPr>
        <w:pStyle w:val="Default"/>
        <w:jc w:val="center"/>
        <w:rPr>
          <w:b/>
          <w:bCs/>
          <w:sz w:val="28"/>
          <w:szCs w:val="28"/>
        </w:rPr>
      </w:pPr>
    </w:p>
    <w:p w:rsidR="004F0B9D" w:rsidRDefault="005252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przeprowadzania rekrutacji dzieci</w:t>
      </w:r>
    </w:p>
    <w:p w:rsidR="004F0B9D" w:rsidRDefault="004072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52523C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oddziałów przedszkolnych</w:t>
      </w:r>
      <w:r w:rsidR="00277A00">
        <w:rPr>
          <w:b/>
          <w:bCs/>
          <w:sz w:val="28"/>
          <w:szCs w:val="28"/>
        </w:rPr>
        <w:t xml:space="preserve"> w Szkole Podstawowej nr 5 </w:t>
      </w:r>
    </w:p>
    <w:p w:rsidR="004F0B9D" w:rsidRDefault="005252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Konstantynowie Łódzkim</w:t>
      </w:r>
    </w:p>
    <w:p w:rsidR="004F0B9D" w:rsidRPr="002F47E0" w:rsidRDefault="002A582A" w:rsidP="002F47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rok szkolny 2020/2021</w:t>
      </w:r>
    </w:p>
    <w:p w:rsidR="002F6F98" w:rsidRDefault="002F6F98" w:rsidP="006B14BA">
      <w:pPr>
        <w:pStyle w:val="Default"/>
        <w:jc w:val="center"/>
        <w:rPr>
          <w:b/>
          <w:bCs/>
        </w:rPr>
      </w:pPr>
    </w:p>
    <w:p w:rsidR="002F6F98" w:rsidRPr="002F6F98" w:rsidRDefault="002F6F98" w:rsidP="002F6F98">
      <w:pPr>
        <w:pStyle w:val="NormalnyWeb"/>
        <w:jc w:val="both"/>
        <w:rPr>
          <w:rStyle w:val="Pogrubienie"/>
        </w:rPr>
      </w:pPr>
      <w:r w:rsidRPr="002F6F98">
        <w:rPr>
          <w:rStyle w:val="Pogrubienie"/>
        </w:rPr>
        <w:t>Podstawy prawne</w:t>
      </w:r>
    </w:p>
    <w:p w:rsidR="002F6F98" w:rsidRPr="002F6F98" w:rsidRDefault="002F6F98" w:rsidP="005131B9">
      <w:p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F6F98">
        <w:rPr>
          <w:rStyle w:val="Pogrubienie"/>
          <w:rFonts w:ascii="Times New Roman" w:hAnsi="Times New Roman"/>
          <w:b w:val="0"/>
          <w:sz w:val="24"/>
          <w:szCs w:val="24"/>
        </w:rPr>
        <w:t>Zasady przyjęć do oddziałów przedszkolnych przy Szkole Podstawowej nr 5 im. I Armii Wojska Polskiego, dla których organem prowadzącym jest gmina Konstantynów Łódzki, zostały przygotowane w oparciu o zapisy:</w:t>
      </w:r>
    </w:p>
    <w:p w:rsidR="002F6F98" w:rsidRPr="002F6F98" w:rsidRDefault="002F6F98" w:rsidP="005131B9">
      <w:pPr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F6F98">
        <w:rPr>
          <w:rFonts w:ascii="Times New Roman" w:hAnsi="Times New Roman"/>
          <w:sz w:val="24"/>
          <w:szCs w:val="24"/>
        </w:rPr>
        <w:t>ustawy z dnia 14 grudnia 2016 r. Prawo oświatowe (Dz. U. z 2019 r. poz. 1148 z </w:t>
      </w:r>
      <w:proofErr w:type="spellStart"/>
      <w:r w:rsidRPr="002F6F98">
        <w:rPr>
          <w:rFonts w:ascii="Times New Roman" w:hAnsi="Times New Roman"/>
          <w:sz w:val="24"/>
          <w:szCs w:val="24"/>
        </w:rPr>
        <w:t>późn</w:t>
      </w:r>
      <w:proofErr w:type="spellEnd"/>
      <w:r w:rsidRPr="002F6F98">
        <w:rPr>
          <w:rFonts w:ascii="Times New Roman" w:hAnsi="Times New Roman"/>
          <w:sz w:val="24"/>
          <w:szCs w:val="24"/>
        </w:rPr>
        <w:t>. zm.),</w:t>
      </w:r>
    </w:p>
    <w:p w:rsidR="002F6F98" w:rsidRPr="002F6F98" w:rsidRDefault="002F6F98" w:rsidP="005131B9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</w:pPr>
      <w:r w:rsidRPr="002F6F98">
        <w:rPr>
          <w:bCs/>
          <w:iCs/>
        </w:rPr>
        <w:t xml:space="preserve">uchwały nr </w:t>
      </w:r>
      <w:r>
        <w:rPr>
          <w:bCs/>
          <w:iCs/>
        </w:rPr>
        <w:t>XXXI/255</w:t>
      </w:r>
      <w:r w:rsidRPr="002F6F98">
        <w:rPr>
          <w:bCs/>
          <w:iCs/>
        </w:rPr>
        <w:t xml:space="preserve">/17  Rady miejskiej w Konstantynowie Łódzkim z dnia 23 marca 2017 r. </w:t>
      </w:r>
      <w:r w:rsidRPr="002F6F98">
        <w:rPr>
          <w:iCs/>
        </w:rPr>
        <w:t>w sprawie kryteriów rekrutacji do publicznych szkół podstawowych prowadzonych przez gminę Konstantynów Łódzki.</w:t>
      </w:r>
    </w:p>
    <w:p w:rsidR="002F6F98" w:rsidRPr="002F6F98" w:rsidRDefault="002F6F98" w:rsidP="005131B9">
      <w:pPr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F6F98">
        <w:rPr>
          <w:rFonts w:ascii="Times New Roman" w:hAnsi="Times New Roman"/>
          <w:bCs/>
          <w:sz w:val="24"/>
          <w:szCs w:val="24"/>
        </w:rPr>
        <w:t>zarządzenia nr 15a/2020 Burmistrza Konstantynowa Łódzkiego z dnia 24 stycznia 2019 r. w sprawie określenia terminów przeprowadzenia postępowania rekrutacyjnego i postępowania uzupełniającego, w tym terminów składania dokumentów do przedszkoli i oddziałów przedszkolnych w szkołach podstawowych oraz do szkół podstawowych prowadzonych przez gminę Konstantynów Łódzki na rok szkolny 2020/2021</w:t>
      </w:r>
    </w:p>
    <w:p w:rsidR="002F6F98" w:rsidRDefault="002F6F98" w:rsidP="002F47E0">
      <w:pPr>
        <w:pStyle w:val="Default"/>
        <w:rPr>
          <w:b/>
          <w:bCs/>
        </w:rPr>
      </w:pPr>
    </w:p>
    <w:p w:rsidR="006B14BA" w:rsidRPr="000D672A" w:rsidRDefault="006B14BA" w:rsidP="006B14BA">
      <w:pPr>
        <w:pStyle w:val="Default"/>
        <w:jc w:val="center"/>
        <w:rPr>
          <w:b/>
          <w:bCs/>
        </w:rPr>
      </w:pPr>
      <w:r w:rsidRPr="000D672A">
        <w:rPr>
          <w:b/>
          <w:bCs/>
        </w:rPr>
        <w:t>Informacje ogólne</w:t>
      </w:r>
    </w:p>
    <w:p w:rsidR="006B14BA" w:rsidRPr="006B14BA" w:rsidRDefault="006B14BA" w:rsidP="000D672A">
      <w:pPr>
        <w:pStyle w:val="Default"/>
        <w:rPr>
          <w:b/>
          <w:bCs/>
          <w:sz w:val="28"/>
          <w:szCs w:val="28"/>
        </w:rPr>
      </w:pPr>
    </w:p>
    <w:p w:rsidR="006B14BA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 xml:space="preserve">Niniejsze zasady określają procedurę przeprowadzania rekrutacji dzieci </w:t>
      </w:r>
      <w:r w:rsidR="0040727C">
        <w:t xml:space="preserve">do oddziałów przedszkolnych                   w Szkole Podstawowej nr 5 </w:t>
      </w:r>
      <w:r>
        <w:t xml:space="preserve">w Konstantynowie Łódzkim. </w:t>
      </w:r>
    </w:p>
    <w:p w:rsidR="006B14BA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>Dziecko w wieku 6 lat jest zobowiązane odbyć roczne przygotowanie przedszkolne. Obowiązek ten rozpoczyna się z początkiem roku szkolnego w tym roku kalendarzowym, w którym dziecko kończy</w:t>
      </w:r>
      <w:r w:rsidR="00C26048">
        <w:t xml:space="preserve">    </w:t>
      </w:r>
      <w:r>
        <w:t xml:space="preserve"> </w:t>
      </w:r>
      <w:r w:rsidR="00012700">
        <w:t xml:space="preserve">       </w:t>
      </w:r>
      <w:r>
        <w:t>6 lat.</w:t>
      </w:r>
      <w:r w:rsidRPr="006B14BA">
        <w:rPr>
          <w:color w:val="FF3333"/>
        </w:rPr>
        <w:t xml:space="preserve"> </w:t>
      </w:r>
    </w:p>
    <w:p w:rsidR="006B14BA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 xml:space="preserve">Dzieci 5-letnie, 4-letnie i 3-letnie mają prawo do korzystania z wychowania przedszkolnego. </w:t>
      </w:r>
    </w:p>
    <w:p w:rsidR="006B14BA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 xml:space="preserve">Rekrutację </w:t>
      </w:r>
      <w:r w:rsidR="006B14BA">
        <w:t xml:space="preserve">do oddziału przedszkolnego </w:t>
      </w:r>
      <w:r>
        <w:t xml:space="preserve">ogłasza dyrektor </w:t>
      </w:r>
      <w:r w:rsidR="00027241">
        <w:t>szkoły</w:t>
      </w:r>
      <w:r w:rsidR="006B14BA">
        <w:t>.</w:t>
      </w:r>
      <w:r>
        <w:t xml:space="preserve"> </w:t>
      </w:r>
    </w:p>
    <w:p w:rsidR="006B14BA" w:rsidRDefault="0052523C" w:rsidP="000D672A">
      <w:pPr>
        <w:pStyle w:val="Default"/>
        <w:numPr>
          <w:ilvl w:val="0"/>
          <w:numId w:val="10"/>
        </w:numPr>
        <w:spacing w:line="276" w:lineRule="auto"/>
        <w:ind w:hanging="357"/>
        <w:jc w:val="both"/>
      </w:pPr>
      <w:r>
        <w:t>Ogłoszenie, o którym mowa w ust. 1 zawiera termin i miejsce składania przez rodziców wniosków.</w:t>
      </w:r>
    </w:p>
    <w:p w:rsidR="004F0B9D" w:rsidRDefault="0052523C" w:rsidP="000D672A">
      <w:pPr>
        <w:pStyle w:val="Default"/>
        <w:numPr>
          <w:ilvl w:val="0"/>
          <w:numId w:val="10"/>
        </w:numPr>
        <w:spacing w:line="276" w:lineRule="auto"/>
        <w:ind w:hanging="357"/>
        <w:jc w:val="both"/>
      </w:pPr>
      <w:r>
        <w:t>Ogłoszenie, o którym mowa w ust. 1 dyrektor umieszcza na tablicy ogłoszeń</w:t>
      </w:r>
      <w:r w:rsidR="006B14BA">
        <w:t xml:space="preserve"> i stronie internetowej szkoły.</w:t>
      </w:r>
      <w:r>
        <w:t xml:space="preserve"> </w:t>
      </w:r>
    </w:p>
    <w:p w:rsidR="006B14BA" w:rsidRDefault="006B14BA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 xml:space="preserve">Do oddziału przedszkolnego przyjmuje się kandydatów zamieszkałych na obszarze gminy. </w:t>
      </w:r>
    </w:p>
    <w:p w:rsidR="006B14BA" w:rsidRDefault="006B14BA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 xml:space="preserve">Do postępowania uzupełniającego stosuje się przepisy postępowania rekrutacyjnego. </w:t>
      </w:r>
    </w:p>
    <w:p w:rsidR="006B14BA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 xml:space="preserve">Rekrutacja do </w:t>
      </w:r>
      <w:r w:rsidR="00027241">
        <w:t>oddziałów przedszkolnych</w:t>
      </w:r>
      <w:r>
        <w:t xml:space="preserve"> odbywa się raz w roku. </w:t>
      </w:r>
    </w:p>
    <w:p w:rsidR="006B14BA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>Postępowanie rekrutacyjne jest prowadzone na wniosek rodzica o przyjęcie dziecka do prz</w:t>
      </w:r>
      <w:r w:rsidR="00460280">
        <w:t>edszkola złożony w dniach od  03.03</w:t>
      </w:r>
      <w:r w:rsidR="002A582A">
        <w:t>.2020</w:t>
      </w:r>
      <w:r>
        <w:t xml:space="preserve"> </w:t>
      </w:r>
      <w:r w:rsidR="00460280">
        <w:t>r. do 20.03</w:t>
      </w:r>
      <w:r w:rsidR="002A582A">
        <w:t>.2020</w:t>
      </w:r>
      <w:r w:rsidR="00460280">
        <w:t xml:space="preserve"> r. </w:t>
      </w:r>
      <w:r>
        <w:t>do dyrektora.</w:t>
      </w:r>
      <w:r w:rsidR="00542145">
        <w:t xml:space="preserve"> Formularz wniosku można pobrać </w:t>
      </w:r>
      <w:r>
        <w:t xml:space="preserve">w siedzibie </w:t>
      </w:r>
      <w:r w:rsidR="00947F8B">
        <w:t>szkoły</w:t>
      </w:r>
      <w:r w:rsidR="002A582A">
        <w:t xml:space="preserve"> oraz ze strony internetowej szkoły z zakładki „REKRUTACJA”</w:t>
      </w:r>
      <w:r w:rsidR="002F47E0">
        <w:t>.</w:t>
      </w:r>
    </w:p>
    <w:p w:rsidR="000D672A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>Po pobraniu wniosku należy go wypełnić i podpisany</w:t>
      </w:r>
      <w:r w:rsidR="002A582A">
        <w:t xml:space="preserve"> przez obojga rodziców</w:t>
      </w:r>
      <w:r>
        <w:t xml:space="preserve"> dostarczyć wraz z dokumentami potwierdzającymi spełnianie kryteriów</w:t>
      </w:r>
      <w:r w:rsidRPr="006B14BA">
        <w:rPr>
          <w:color w:val="00CC00"/>
        </w:rPr>
        <w:t xml:space="preserve"> </w:t>
      </w:r>
      <w:r w:rsidR="00F925D0">
        <w:t xml:space="preserve">do siedziby </w:t>
      </w:r>
      <w:r w:rsidR="000D672A">
        <w:t>szkoły</w:t>
      </w:r>
      <w:r w:rsidR="00F925D0">
        <w:t xml:space="preserve"> </w:t>
      </w:r>
      <w:r>
        <w:t xml:space="preserve"> </w:t>
      </w:r>
      <w:r w:rsidR="00B02598">
        <w:t xml:space="preserve">w w/w </w:t>
      </w:r>
      <w:r>
        <w:t xml:space="preserve">terminie. </w:t>
      </w:r>
    </w:p>
    <w:p w:rsidR="004F0B9D" w:rsidRDefault="0052523C" w:rsidP="000D672A">
      <w:pPr>
        <w:pStyle w:val="Default"/>
        <w:numPr>
          <w:ilvl w:val="0"/>
          <w:numId w:val="9"/>
        </w:numPr>
        <w:spacing w:line="276" w:lineRule="auto"/>
        <w:ind w:hanging="357"/>
        <w:jc w:val="both"/>
      </w:pPr>
      <w:r>
        <w:t>Dyrektor odnotowuje oddanie wniosku w rejestrze wniosków złożonych.</w:t>
      </w:r>
    </w:p>
    <w:p w:rsidR="004F0B9D" w:rsidRDefault="004F0B9D">
      <w:pPr>
        <w:pStyle w:val="Default"/>
        <w:jc w:val="both"/>
      </w:pPr>
    </w:p>
    <w:p w:rsidR="006B14BA" w:rsidRDefault="006B14BA" w:rsidP="006B14BA">
      <w:pPr>
        <w:pStyle w:val="Default"/>
      </w:pPr>
    </w:p>
    <w:p w:rsidR="006B14BA" w:rsidRPr="000D672A" w:rsidRDefault="006B14BA" w:rsidP="006B14BA">
      <w:pPr>
        <w:pStyle w:val="Default"/>
        <w:spacing w:after="148"/>
        <w:jc w:val="center"/>
        <w:rPr>
          <w:b/>
          <w:bCs/>
        </w:rPr>
      </w:pPr>
      <w:r w:rsidRPr="000D672A">
        <w:rPr>
          <w:b/>
        </w:rPr>
        <w:t>Zasady postępowania rekrutacyjnego</w:t>
      </w:r>
    </w:p>
    <w:p w:rsidR="004F0B9D" w:rsidRDefault="004F0B9D" w:rsidP="000D672A">
      <w:pPr>
        <w:pStyle w:val="Default"/>
      </w:pPr>
    </w:p>
    <w:p w:rsidR="004F0B9D" w:rsidRDefault="0052523C" w:rsidP="000D672A">
      <w:pPr>
        <w:pStyle w:val="Default"/>
        <w:spacing w:line="276" w:lineRule="auto"/>
        <w:jc w:val="both"/>
        <w:rPr>
          <w:bCs/>
        </w:rPr>
      </w:pPr>
      <w:r>
        <w:t xml:space="preserve">1. </w:t>
      </w:r>
      <w:r>
        <w:rPr>
          <w:bCs/>
        </w:rPr>
        <w:t>W przypadku większej liczby kandydatów, niż liczba wolnych miejsc w przedszkolu</w:t>
      </w:r>
      <w:r>
        <w:rPr>
          <w:bCs/>
          <w:color w:val="FF3333"/>
        </w:rPr>
        <w:t xml:space="preserve"> </w:t>
      </w:r>
      <w:r>
        <w:rPr>
          <w:bCs/>
        </w:rPr>
        <w:t>w pierwszym etapie rekrutacji brane są pod uwagę łącznie następujące kryteria o jednakowej wartości wyrażone w punktach:</w:t>
      </w:r>
    </w:p>
    <w:p w:rsidR="004F0B9D" w:rsidRDefault="0052523C" w:rsidP="000D672A">
      <w:pPr>
        <w:pStyle w:val="Default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wielodzietność rodziny kandydata - 10 pkt;</w:t>
      </w:r>
    </w:p>
    <w:p w:rsidR="004F0B9D" w:rsidRDefault="0052523C" w:rsidP="000D672A">
      <w:pPr>
        <w:pStyle w:val="Default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niepełnosprawność kandydata - 10 pkt;</w:t>
      </w:r>
    </w:p>
    <w:p w:rsidR="004F0B9D" w:rsidRDefault="0052523C" w:rsidP="000D672A">
      <w:pPr>
        <w:pStyle w:val="Default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niepełnosprawność jednego z rodziców kandydata - 10 pkt; </w:t>
      </w:r>
    </w:p>
    <w:p w:rsidR="004F0B9D" w:rsidRDefault="0052523C" w:rsidP="000D672A">
      <w:pPr>
        <w:pStyle w:val="Default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niepełnosprawność obojga rodziców kandydata - 10 pkt; </w:t>
      </w:r>
    </w:p>
    <w:p w:rsidR="004F0B9D" w:rsidRDefault="0052523C" w:rsidP="000D672A">
      <w:pPr>
        <w:pStyle w:val="Default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niepełnosprawność rodzeństwa kandydata - 10 pkt;</w:t>
      </w:r>
    </w:p>
    <w:p w:rsidR="004F0B9D" w:rsidRDefault="0052523C" w:rsidP="000D672A">
      <w:pPr>
        <w:pStyle w:val="Default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samotne wychowywanie kandydata w rodzinie - 10 pkt; </w:t>
      </w:r>
    </w:p>
    <w:p w:rsidR="004F0B9D" w:rsidRDefault="0052523C" w:rsidP="000D672A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bCs/>
        </w:rPr>
        <w:t xml:space="preserve">objęcie kandydata pieczą zastępczą - 10 pkt. </w:t>
      </w:r>
    </w:p>
    <w:p w:rsidR="004F0B9D" w:rsidRDefault="004F0B9D" w:rsidP="000D672A">
      <w:pPr>
        <w:pStyle w:val="Default"/>
        <w:spacing w:line="276" w:lineRule="auto"/>
        <w:jc w:val="both"/>
      </w:pPr>
    </w:p>
    <w:p w:rsidR="004F0B9D" w:rsidRDefault="0052523C" w:rsidP="000D672A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2. Jeżeli po przeprowadzeniu pierwszego etapu rekrutacji </w:t>
      </w:r>
      <w:r w:rsidR="000D672A">
        <w:rPr>
          <w:bCs/>
        </w:rPr>
        <w:t>szkoła</w:t>
      </w:r>
      <w:r>
        <w:rPr>
          <w:bCs/>
        </w:rPr>
        <w:t xml:space="preserve"> nadal dysponuje wolnymi miejscami</w:t>
      </w:r>
      <w:r w:rsidR="000D672A">
        <w:rPr>
          <w:bCs/>
        </w:rPr>
        <w:t xml:space="preserve"> </w:t>
      </w:r>
      <w:r w:rsidR="00C26048">
        <w:rPr>
          <w:bCs/>
        </w:rPr>
        <w:t xml:space="preserve">            </w:t>
      </w:r>
      <w:r w:rsidR="00012700">
        <w:rPr>
          <w:bCs/>
        </w:rPr>
        <w:t xml:space="preserve">           </w:t>
      </w:r>
      <w:r w:rsidR="00C26048">
        <w:rPr>
          <w:bCs/>
        </w:rPr>
        <w:t xml:space="preserve"> </w:t>
      </w:r>
      <w:r w:rsidR="000D672A">
        <w:rPr>
          <w:bCs/>
        </w:rPr>
        <w:t>w oddziałach przedszkolnych</w:t>
      </w:r>
      <w:r>
        <w:rPr>
          <w:bCs/>
        </w:rPr>
        <w:t xml:space="preserve">, komisja przystępuje do drugiego etapu rekrutacji. </w:t>
      </w:r>
    </w:p>
    <w:p w:rsidR="004F0B9D" w:rsidRDefault="004F0B9D" w:rsidP="000D672A">
      <w:pPr>
        <w:pStyle w:val="Default"/>
        <w:spacing w:line="276" w:lineRule="auto"/>
        <w:ind w:left="360"/>
        <w:rPr>
          <w:bCs/>
        </w:rPr>
      </w:pPr>
    </w:p>
    <w:p w:rsidR="004F0B9D" w:rsidRDefault="0052523C" w:rsidP="000D672A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3. W drugim etapie rekrutacji bierze się pod uwagę następujące kryteria, o wartości wyrażonej w punktach: </w:t>
      </w:r>
    </w:p>
    <w:p w:rsidR="004F0B9D" w:rsidRDefault="0052523C" w:rsidP="000D672A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 xml:space="preserve">kandydat, którego rodzeństwo w nowym roku szkolnym będzie kontynuowało wychowanie przedszkolne </w:t>
      </w:r>
      <w:r w:rsidR="00947F8B">
        <w:rPr>
          <w:bCs/>
        </w:rPr>
        <w:t>oddziale przedszkolnym w szkole podstawowej</w:t>
      </w:r>
      <w:r>
        <w:rPr>
          <w:bCs/>
        </w:rPr>
        <w:t xml:space="preserve"> - 1 pkt; </w:t>
      </w:r>
    </w:p>
    <w:p w:rsidR="004F0B9D" w:rsidRDefault="0052523C" w:rsidP="000D672A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kandydat z rodziny objętej nadzorem kuratorskim lub wsparciem asystenta rodziny - 1 pkt;</w:t>
      </w:r>
    </w:p>
    <w:p w:rsidR="004F0B9D" w:rsidRDefault="0052523C" w:rsidP="000D672A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ka</w:t>
      </w:r>
      <w:r w:rsidR="000D672A">
        <w:rPr>
          <w:bCs/>
        </w:rPr>
        <w:t xml:space="preserve">ndydat, którego oboje rodzice </w:t>
      </w:r>
      <w:r>
        <w:rPr>
          <w:bCs/>
        </w:rPr>
        <w:t>pracują, wykonują pracę na podstawie umowy cywilnoprawnej, uczą się w trybie dziennym, prowadzą gospodarstwo rolne lub działalność gospodarczą. Kryterium s</w:t>
      </w:r>
      <w:r w:rsidR="000D672A">
        <w:rPr>
          <w:bCs/>
        </w:rPr>
        <w:t xml:space="preserve">tosuje się również do rodzica </w:t>
      </w:r>
      <w:r>
        <w:rPr>
          <w:bCs/>
        </w:rPr>
        <w:t>samotnie wychowującego dziecko - 1 pkt;</w:t>
      </w:r>
    </w:p>
    <w:p w:rsidR="004F0B9D" w:rsidRPr="000D672A" w:rsidRDefault="00947F8B" w:rsidP="000D672A">
      <w:pPr>
        <w:pStyle w:val="Default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kandydat zamieszkuje w obwodzie szkoły, w której znajduje się dany oddział przedszkolny – 1 pkt.</w:t>
      </w:r>
    </w:p>
    <w:p w:rsidR="004F0B9D" w:rsidRDefault="0052523C" w:rsidP="000D672A">
      <w:pPr>
        <w:pStyle w:val="Default"/>
        <w:spacing w:line="276" w:lineRule="auto"/>
        <w:jc w:val="both"/>
        <w:rPr>
          <w:bCs/>
          <w:color w:val="FF3333"/>
        </w:rPr>
      </w:pPr>
      <w:r>
        <w:rPr>
          <w:bCs/>
        </w:rPr>
        <w:t>4. W przypadku uzyskania równej liczby punktów przez kandydatów uprawnionych do przyjęcia, komisja przyjmuje dziecko najstarsze.</w:t>
      </w:r>
      <w:r>
        <w:rPr>
          <w:bCs/>
          <w:color w:val="FF3333"/>
        </w:rPr>
        <w:t xml:space="preserve"> </w:t>
      </w:r>
    </w:p>
    <w:p w:rsidR="004F0B9D" w:rsidRDefault="004F0B9D" w:rsidP="000D672A">
      <w:pPr>
        <w:pStyle w:val="Default"/>
        <w:spacing w:line="276" w:lineRule="auto"/>
        <w:rPr>
          <w:bCs/>
          <w:color w:val="FF3333"/>
        </w:rPr>
      </w:pPr>
    </w:p>
    <w:p w:rsidR="004F0B9D" w:rsidRDefault="000D672A">
      <w:pPr>
        <w:pStyle w:val="Default"/>
        <w:jc w:val="center"/>
        <w:rPr>
          <w:b/>
          <w:bCs/>
        </w:rPr>
      </w:pPr>
      <w:r>
        <w:rPr>
          <w:b/>
          <w:bCs/>
        </w:rPr>
        <w:t>Dokumenty potwierdzające kryteria</w:t>
      </w:r>
    </w:p>
    <w:p w:rsidR="004F0B9D" w:rsidRDefault="004F0B9D">
      <w:pPr>
        <w:pStyle w:val="Default"/>
        <w:jc w:val="center"/>
        <w:rPr>
          <w:b/>
          <w:bCs/>
        </w:rPr>
      </w:pPr>
    </w:p>
    <w:p w:rsidR="004F0B9D" w:rsidRDefault="0052523C" w:rsidP="009E0571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>
        <w:rPr>
          <w:bCs/>
        </w:rPr>
        <w:t>Wymagane dokumenty potwierdzające spełnienie przez kandydata kryteriów</w:t>
      </w:r>
      <w:r w:rsidR="000D672A">
        <w:rPr>
          <w:bCs/>
        </w:rPr>
        <w:t>:</w:t>
      </w:r>
    </w:p>
    <w:p w:rsidR="009E0571" w:rsidRDefault="0052523C" w:rsidP="009E057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 xml:space="preserve">oświadczenie rodzica o wielodzietności rodziny; </w:t>
      </w:r>
    </w:p>
    <w:p w:rsidR="009E0571" w:rsidRDefault="0052523C" w:rsidP="009E057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 xml:space="preserve">orzeczenie o potrzebie kształcenia specjalnego wydane ze względu na </w:t>
      </w:r>
      <w:r w:rsidR="000D672A" w:rsidRPr="009E0571">
        <w:rPr>
          <w:rFonts w:ascii="Times New Roman" w:hAnsi="Times New Roman"/>
          <w:sz w:val="24"/>
          <w:szCs w:val="24"/>
        </w:rPr>
        <w:t>niepełnosprawność, orzecze</w:t>
      </w:r>
      <w:r w:rsidR="009E0571">
        <w:rPr>
          <w:rFonts w:ascii="Times New Roman" w:hAnsi="Times New Roman"/>
          <w:sz w:val="24"/>
          <w:szCs w:val="24"/>
        </w:rPr>
        <w:t xml:space="preserve">nie </w:t>
      </w:r>
      <w:r w:rsidR="000D672A" w:rsidRPr="009E0571">
        <w:rPr>
          <w:rFonts w:ascii="Times New Roman" w:hAnsi="Times New Roman"/>
          <w:sz w:val="24"/>
          <w:szCs w:val="24"/>
        </w:rPr>
        <w:t xml:space="preserve">o </w:t>
      </w:r>
      <w:r w:rsidRPr="009E0571">
        <w:rPr>
          <w:rFonts w:ascii="Times New Roman" w:hAnsi="Times New Roman"/>
          <w:sz w:val="24"/>
          <w:szCs w:val="24"/>
        </w:rPr>
        <w:t>niepełnosprawności lub o stopniu niepełnosprawności lub orzeczenie równoważne</w:t>
      </w:r>
      <w:r w:rsidRPr="009E0571">
        <w:rPr>
          <w:rFonts w:ascii="Times New Roman" w:hAnsi="Times New Roman"/>
          <w:sz w:val="24"/>
          <w:szCs w:val="24"/>
        </w:rPr>
        <w:br/>
        <w:t xml:space="preserve">w rozumieniu przepisów ustawy z dnia 27 sierpnia 1997 r. o rehabilitacji zawodowej i społecznej oraz zatrudnianiu osób niepełnosprawnych; </w:t>
      </w:r>
    </w:p>
    <w:p w:rsidR="009E0571" w:rsidRDefault="0052523C" w:rsidP="009E057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>orzeczenie o niepełnosprawności jednego z rodziców kandydata;</w:t>
      </w:r>
    </w:p>
    <w:p w:rsidR="009E0571" w:rsidRDefault="0052523C" w:rsidP="009E057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 xml:space="preserve">orzeczenie o niepełnosprawności obojga rodziców kandydata; </w:t>
      </w:r>
    </w:p>
    <w:p w:rsidR="009E0571" w:rsidRDefault="0052523C" w:rsidP="009E057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>orzeczenie o niepełnosprawności rodzeństwa kandydata;</w:t>
      </w:r>
    </w:p>
    <w:p w:rsidR="009E0571" w:rsidRDefault="0052523C" w:rsidP="009E057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>prawomocny wyrok sądu rodzinnego orzekający rozwód lub separację lub akt zgonu oraz oświadczenie o samotnym wychowywaniu dziecka oraz niewychow</w:t>
      </w:r>
      <w:r w:rsidR="009E0571">
        <w:rPr>
          <w:rFonts w:ascii="Times New Roman" w:hAnsi="Times New Roman"/>
          <w:sz w:val="24"/>
          <w:szCs w:val="24"/>
        </w:rPr>
        <w:t xml:space="preserve">ywaniu żadnego dziecka wspólnie </w:t>
      </w:r>
      <w:r w:rsidRPr="009E0571">
        <w:rPr>
          <w:rFonts w:ascii="Times New Roman" w:hAnsi="Times New Roman"/>
          <w:sz w:val="24"/>
          <w:szCs w:val="24"/>
        </w:rPr>
        <w:t xml:space="preserve">z jego rodzicem; </w:t>
      </w:r>
    </w:p>
    <w:p w:rsidR="004F0B9D" w:rsidRPr="009E0571" w:rsidRDefault="0052523C" w:rsidP="009E057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>dokumenty poświadczające objęcie dziecka pieczą zastępczą zgodnie z ustawą z dnia 9 czerwca 2011 r. o wspieraniu rodziny i systemie pieczy zastępczej (Dz. U. 2018 poz. 998</w:t>
      </w:r>
      <w:r w:rsidR="000D672A" w:rsidRPr="009E0571">
        <w:rPr>
          <w:rFonts w:ascii="Times New Roman" w:hAnsi="Times New Roman"/>
          <w:sz w:val="24"/>
          <w:szCs w:val="24"/>
        </w:rPr>
        <w:t xml:space="preserve"> ze zm.</w:t>
      </w:r>
      <w:r w:rsidRPr="009E0571">
        <w:rPr>
          <w:rFonts w:ascii="Times New Roman" w:hAnsi="Times New Roman"/>
          <w:sz w:val="24"/>
          <w:szCs w:val="24"/>
        </w:rPr>
        <w:t>).</w:t>
      </w:r>
    </w:p>
    <w:p w:rsidR="004F0B9D" w:rsidRDefault="0052523C" w:rsidP="009E0571">
      <w:pPr>
        <w:pStyle w:val="Default"/>
        <w:numPr>
          <w:ilvl w:val="0"/>
          <w:numId w:val="18"/>
        </w:numPr>
        <w:spacing w:line="276" w:lineRule="auto"/>
        <w:jc w:val="both"/>
      </w:pPr>
      <w:r>
        <w:rPr>
          <w:bCs/>
        </w:rPr>
        <w:t>Dokumenty potwierdzające spełnianie przez kandydata kryteriów określonych przez organ prowadzący:</w:t>
      </w:r>
    </w:p>
    <w:p w:rsidR="009E0571" w:rsidRDefault="0052523C" w:rsidP="009E057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0571">
        <w:rPr>
          <w:rFonts w:ascii="Times New Roman" w:hAnsi="Times New Roman"/>
          <w:bCs/>
          <w:sz w:val="24"/>
          <w:szCs w:val="24"/>
        </w:rPr>
        <w:lastRenderedPageBreak/>
        <w:t xml:space="preserve">oświadczenie rodzica o kontynuowaniu wychowania przedszkolnego w </w:t>
      </w:r>
      <w:r w:rsidR="0040727C" w:rsidRPr="009E0571">
        <w:rPr>
          <w:rFonts w:ascii="Times New Roman" w:hAnsi="Times New Roman"/>
          <w:bCs/>
          <w:sz w:val="24"/>
          <w:szCs w:val="24"/>
        </w:rPr>
        <w:t xml:space="preserve">oddziale przedszkolnym </w:t>
      </w:r>
      <w:r w:rsidR="000D672A" w:rsidRPr="009E0571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0727C" w:rsidRPr="009E0571">
        <w:rPr>
          <w:rFonts w:ascii="Times New Roman" w:hAnsi="Times New Roman"/>
          <w:bCs/>
          <w:sz w:val="24"/>
          <w:szCs w:val="24"/>
        </w:rPr>
        <w:t xml:space="preserve">w </w:t>
      </w:r>
      <w:r w:rsidR="000D672A" w:rsidRPr="009E0571">
        <w:rPr>
          <w:rFonts w:ascii="Times New Roman" w:hAnsi="Times New Roman"/>
          <w:bCs/>
          <w:sz w:val="24"/>
          <w:szCs w:val="24"/>
        </w:rPr>
        <w:t xml:space="preserve"> </w:t>
      </w:r>
      <w:r w:rsidR="0040727C" w:rsidRPr="009E0571">
        <w:rPr>
          <w:rFonts w:ascii="Times New Roman" w:hAnsi="Times New Roman"/>
          <w:bCs/>
          <w:sz w:val="24"/>
          <w:szCs w:val="24"/>
        </w:rPr>
        <w:t>szkole podstawowej</w:t>
      </w:r>
      <w:r w:rsidRPr="009E0571">
        <w:rPr>
          <w:rFonts w:ascii="Times New Roman" w:hAnsi="Times New Roman"/>
          <w:bCs/>
          <w:sz w:val="24"/>
          <w:szCs w:val="24"/>
        </w:rPr>
        <w:t xml:space="preserve"> przez rodzeństwo kandydata;</w:t>
      </w:r>
    </w:p>
    <w:p w:rsidR="009E0571" w:rsidRDefault="0052523C" w:rsidP="009E057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0571">
        <w:rPr>
          <w:rFonts w:ascii="Times New Roman" w:hAnsi="Times New Roman"/>
          <w:bCs/>
          <w:sz w:val="24"/>
          <w:szCs w:val="24"/>
        </w:rPr>
        <w:t>oświadczenie rodzica o objęciu rodziny nadzorem kuratorskim lub wsparciem asystenta rodziny;</w:t>
      </w:r>
    </w:p>
    <w:p w:rsidR="004F0B9D" w:rsidRPr="009E0571" w:rsidRDefault="0052523C" w:rsidP="009E057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0571">
        <w:rPr>
          <w:rFonts w:ascii="Times New Roman" w:hAnsi="Times New Roman"/>
          <w:bCs/>
          <w:sz w:val="24"/>
          <w:szCs w:val="24"/>
        </w:rPr>
        <w:t>oświadczenie obojga rodziców / rodzica samotnie wychowującego dziecko o wykonywaniu pracy na podstawie umowy cywilnoprawnej, uczeniu się w trybie dziennym, prowadzeniu gospodarstwa rolnego lub działalności gospodarczej.</w:t>
      </w:r>
    </w:p>
    <w:p w:rsidR="007F0906" w:rsidRDefault="0052523C" w:rsidP="009E0571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>
        <w:rPr>
          <w:bCs/>
        </w:rPr>
        <w:t>Dokumenty mogą być składane w postaci kopii poświadczonej za zgodność z oryginałem przez rodzica kandydata. Oświadczenia składane są w postaci oryginału.</w:t>
      </w:r>
    </w:p>
    <w:p w:rsidR="007F0906" w:rsidRDefault="0052523C" w:rsidP="007F0906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 w:rsidRPr="007F0906">
        <w:rPr>
          <w:bCs/>
        </w:rPr>
        <w:t xml:space="preserve">Oświadczenia potwierdzające spełnianie </w:t>
      </w:r>
      <w:r w:rsidR="000D672A" w:rsidRPr="007F0906">
        <w:rPr>
          <w:bCs/>
        </w:rPr>
        <w:t xml:space="preserve">w/w kryteriów, </w:t>
      </w:r>
      <w:r w:rsidRPr="007F0906">
        <w:rPr>
          <w:bCs/>
        </w:rPr>
        <w:t xml:space="preserve">składa się pod rygorem odpowiedzialności karnej za składanie fałszywych </w:t>
      </w:r>
      <w:r w:rsidR="000D672A" w:rsidRPr="007F0906">
        <w:rPr>
          <w:bCs/>
        </w:rPr>
        <w:t>oświadczeń</w:t>
      </w:r>
      <w:r w:rsidRPr="007F0906">
        <w:rPr>
          <w:bCs/>
        </w:rPr>
        <w:t>. Składający oświadczenie jest zobowiązany do zawarcia w nim klauzuli następującej treści: „Jestem świadomy odpowiedzialności karnej za złożenie fałszywego oświadczenia”.</w:t>
      </w:r>
    </w:p>
    <w:p w:rsidR="007F0906" w:rsidRPr="007F0906" w:rsidRDefault="009E0571" w:rsidP="007F0906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>
        <w:t xml:space="preserve">Rodzicom kandydatów nieprzyjętych do oddziału przedszkolnego służy prawo wystąpienia do komisji rekrutacyjnej z wnioskiem o sporządzenie uzasadnienia odmowy przyjęcia kandydata do </w:t>
      </w:r>
      <w:r w:rsidR="007F0906">
        <w:t>oddziału przedszkolnego</w:t>
      </w:r>
      <w:r>
        <w:t xml:space="preserve">, w terminie 7 dni od dnia podania do publicznej wiadomości listy kandydatów przyjętych i nieprzyjętych. </w:t>
      </w:r>
    </w:p>
    <w:p w:rsidR="007F0906" w:rsidRDefault="009E0571" w:rsidP="007F0906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 w:rsidRPr="007F0906">
        <w:t xml:space="preserve">Komisja sporządza uzasadnienie w ciągu 5 dni od daty wpływu wniosku. </w:t>
      </w:r>
    </w:p>
    <w:p w:rsidR="007F0906" w:rsidRPr="007F0906" w:rsidRDefault="009E0571" w:rsidP="007F0906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 w:rsidRPr="007F0906">
        <w:t xml:space="preserve">Rodzic kandydata może wnieść do dyrektora szkoły odwołanie od rozstrzygnięcia komisji rekrutacyjnej, w terminie 7 dni od dnia otrzymania uzasadnienia. </w:t>
      </w:r>
    </w:p>
    <w:p w:rsidR="007F0906" w:rsidRPr="007F0906" w:rsidRDefault="009E0571" w:rsidP="007F0906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 w:rsidRPr="007F0906">
        <w:t>Dyrektor rozpatruje od</w:t>
      </w:r>
      <w:r w:rsidR="00C26048">
        <w:t>wołanie,</w:t>
      </w:r>
      <w:r w:rsidRPr="007F0906">
        <w:t xml:space="preserve"> w terminie 7 dni od dnia </w:t>
      </w:r>
      <w:r w:rsidR="00C26048">
        <w:t xml:space="preserve">jego </w:t>
      </w:r>
      <w:r w:rsidRPr="007F0906">
        <w:t>o</w:t>
      </w:r>
      <w:r w:rsidR="00C26048">
        <w:t>trzymania.</w:t>
      </w:r>
    </w:p>
    <w:p w:rsidR="000D672A" w:rsidRPr="005131B9" w:rsidRDefault="009E0571" w:rsidP="005131B9">
      <w:pPr>
        <w:pStyle w:val="Default"/>
        <w:numPr>
          <w:ilvl w:val="0"/>
          <w:numId w:val="18"/>
        </w:numPr>
        <w:spacing w:line="276" w:lineRule="auto"/>
        <w:jc w:val="both"/>
        <w:rPr>
          <w:bCs/>
        </w:rPr>
      </w:pPr>
      <w:r w:rsidRPr="007F0906">
        <w:t>Na rozstrzygnięcie dyrektora służy skarga do właściwego sądu administracyjnego.</w:t>
      </w:r>
    </w:p>
    <w:p w:rsidR="000D672A" w:rsidRDefault="000D672A">
      <w:pPr>
        <w:pStyle w:val="Default"/>
        <w:jc w:val="both"/>
      </w:pPr>
    </w:p>
    <w:p w:rsidR="004F0B9D" w:rsidRDefault="000D672A">
      <w:pPr>
        <w:pStyle w:val="Default"/>
        <w:jc w:val="center"/>
        <w:rPr>
          <w:b/>
          <w:bCs/>
        </w:rPr>
      </w:pPr>
      <w:r>
        <w:rPr>
          <w:b/>
          <w:bCs/>
        </w:rPr>
        <w:t>Terminy</w:t>
      </w:r>
    </w:p>
    <w:p w:rsidR="009E0571" w:rsidRDefault="009E0571" w:rsidP="005131B9">
      <w:pPr>
        <w:pStyle w:val="Default"/>
        <w:rPr>
          <w:b/>
          <w:bCs/>
        </w:rPr>
      </w:pPr>
    </w:p>
    <w:p w:rsidR="009E0571" w:rsidRDefault="009E0571" w:rsidP="009E05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Składanie </w:t>
      </w:r>
      <w:r>
        <w:rPr>
          <w:rFonts w:ascii="Times New Roman" w:hAnsi="Times New Roman"/>
          <w:sz w:val="24"/>
          <w:szCs w:val="24"/>
        </w:rPr>
        <w:t xml:space="preserve">deklaracji o kontynuowaniu wychowania przedszkolnego przez rodziców dzieci uczęszczających </w:t>
      </w:r>
      <w:r>
        <w:rPr>
          <w:rFonts w:ascii="Times New Roman" w:hAnsi="Times New Roman"/>
          <w:color w:val="000000"/>
          <w:sz w:val="24"/>
          <w:szCs w:val="24"/>
        </w:rPr>
        <w:t>już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bCs/>
          <w:color w:val="FF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oddziałów przedszkolnych w Szkole Podstawowej nr 5 w Konstantynowie Łódzkim odbywa się                     w</w:t>
      </w:r>
      <w:r>
        <w:rPr>
          <w:rFonts w:ascii="Times New Roman" w:hAnsi="Times New Roman"/>
          <w:sz w:val="24"/>
          <w:szCs w:val="24"/>
        </w:rPr>
        <w:t xml:space="preserve"> terminie </w:t>
      </w:r>
      <w:r w:rsidR="00460280">
        <w:rPr>
          <w:rFonts w:ascii="Times New Roman" w:hAnsi="Times New Roman"/>
          <w:color w:val="000000"/>
          <w:sz w:val="24"/>
          <w:szCs w:val="24"/>
        </w:rPr>
        <w:t>od 20.02.2020 r. do 28.02</w:t>
      </w:r>
      <w:bookmarkStart w:id="0" w:name="_GoBack"/>
      <w:bookmarkEnd w:id="0"/>
      <w:r w:rsidR="007E4A74">
        <w:rPr>
          <w:rFonts w:ascii="Times New Roman" w:hAnsi="Times New Roman"/>
          <w:color w:val="000000"/>
          <w:sz w:val="24"/>
          <w:szCs w:val="24"/>
        </w:rPr>
        <w:t>.2020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9E0571" w:rsidRDefault="009E0571" w:rsidP="009E0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Terminy postępowania rekrutacyjnego i uzupełniającego:</w:t>
      </w:r>
    </w:p>
    <w:p w:rsidR="009E0571" w:rsidRDefault="009E0571">
      <w:pPr>
        <w:pStyle w:val="Default"/>
        <w:jc w:val="center"/>
        <w:rPr>
          <w:b/>
          <w:bCs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41"/>
        <w:gridCol w:w="5792"/>
        <w:gridCol w:w="1800"/>
        <w:gridCol w:w="1868"/>
      </w:tblGrid>
      <w:tr w:rsidR="000D672A" w:rsidTr="002A6F0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postępowaniu</w:t>
            </w:r>
          </w:p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rekrutacyjnym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postępowaniu</w:t>
            </w:r>
          </w:p>
          <w:p w:rsidR="000D672A" w:rsidRDefault="000D672A" w:rsidP="002A6F0F">
            <w:r>
              <w:rPr>
                <w:rFonts w:ascii="Times New Roman" w:hAnsi="Times New Roman"/>
                <w:sz w:val="24"/>
                <w:szCs w:val="24"/>
              </w:rPr>
              <w:t>uzupełniającym</w:t>
            </w:r>
          </w:p>
        </w:tc>
      </w:tr>
      <w:tr w:rsidR="000D672A" w:rsidTr="002A6F0F"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0D67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oddziału przedszko</w:t>
            </w:r>
            <w:r w:rsidR="00334337">
              <w:rPr>
                <w:rFonts w:ascii="Times New Roman" w:hAnsi="Times New Roman"/>
                <w:sz w:val="24"/>
                <w:szCs w:val="24"/>
              </w:rPr>
              <w:t xml:space="preserve">lnego w szkole podstawowej wraz </w:t>
            </w:r>
            <w:r>
              <w:rPr>
                <w:rFonts w:ascii="Times New Roman" w:hAnsi="Times New Roman"/>
                <w:sz w:val="24"/>
                <w:szCs w:val="24"/>
              </w:rPr>
              <w:t>z dokumentami potwierdzającymi spełnianie przez kandydata warunków lub kryteriów branych pod uwagę w postępowaniu rekrutacyjnym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72A" w:rsidRDefault="007E4A74" w:rsidP="002A6F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03.03.2020r.-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20.03.2020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72A" w:rsidRDefault="007E4A74" w:rsidP="002A6F0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17.08.2020</w:t>
            </w:r>
            <w:r w:rsidR="0004087C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 w:rsidR="000408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19.08.2020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</w:tc>
      </w:tr>
      <w:tr w:rsidR="000D672A" w:rsidTr="002A6F0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0D67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przyjęcie do oddziału przedszkolnego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szkole podstawowej i dokumentów potwierdzających spełnianie przez kandydata warunków lub kryteriów branych pod uwagę w postępowaniu rekrutacyjnym,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tym dokonanie przez przewodniczącego komisji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rekrutacyjnej czynności, o których mowa w art. 150 ust. 7 ustawy Prawo oświatowe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72A" w:rsidRDefault="007E4A74" w:rsidP="002A6F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23.03.2020r.-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31.03.2020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72A" w:rsidRDefault="0004087C" w:rsidP="002A6F0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20.08.2020r.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24.08.2020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 </w:t>
            </w:r>
          </w:p>
        </w:tc>
      </w:tr>
      <w:tr w:rsidR="000D672A" w:rsidTr="002A6F0F">
        <w:trPr>
          <w:trHeight w:val="10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72A" w:rsidRDefault="007E4A74" w:rsidP="002A6F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>r.- godz. 15.00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72A" w:rsidRDefault="00BF7279" w:rsidP="002A6F0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godz. 15.00</w:t>
            </w:r>
          </w:p>
        </w:tc>
      </w:tr>
      <w:tr w:rsidR="000D672A" w:rsidTr="002A6F0F">
        <w:trPr>
          <w:trHeight w:val="7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postaci pisemnego oświadczenia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72A" w:rsidRDefault="007E4A74" w:rsidP="002A6F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06.04.2020r.-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08.04.2020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72A" w:rsidRDefault="00BF7279" w:rsidP="002A6F0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26.08.2020r.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27.08.2020</w:t>
            </w:r>
            <w:r w:rsidR="000D672A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</w:tc>
      </w:tr>
      <w:tr w:rsidR="000D672A" w:rsidTr="002A6F0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2A" w:rsidRDefault="000D672A" w:rsidP="002A6F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72A" w:rsidRPr="000D672A" w:rsidRDefault="007E4A74" w:rsidP="002A6F0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15.04.2020</w:t>
            </w:r>
            <w:r w:rsidR="000D672A" w:rsidRPr="000D6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r.</w:t>
            </w:r>
            <w:r w:rsidR="000D672A" w:rsidRPr="000D6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godz. 15.00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72A" w:rsidRPr="000D672A" w:rsidRDefault="00BF7279" w:rsidP="002A6F0F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28.08.2020</w:t>
            </w:r>
            <w:r w:rsidR="000D672A" w:rsidRPr="000D6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r.</w:t>
            </w:r>
            <w:r w:rsidR="000D672A" w:rsidRPr="000D6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godz. 15.00</w:t>
            </w:r>
          </w:p>
        </w:tc>
      </w:tr>
    </w:tbl>
    <w:p w:rsidR="007F0906" w:rsidRDefault="007F0906" w:rsidP="007A081F">
      <w:pPr>
        <w:pStyle w:val="Default"/>
        <w:rPr>
          <w:b/>
        </w:rPr>
      </w:pPr>
    </w:p>
    <w:p w:rsidR="004F0B9D" w:rsidRPr="009E0571" w:rsidRDefault="009E0571">
      <w:pPr>
        <w:pStyle w:val="Default"/>
        <w:jc w:val="center"/>
        <w:rPr>
          <w:b/>
        </w:rPr>
      </w:pPr>
      <w:r w:rsidRPr="009E0571">
        <w:rPr>
          <w:b/>
        </w:rPr>
        <w:t>Zasady działania komisji rekrutacyjnej</w:t>
      </w:r>
    </w:p>
    <w:p w:rsidR="004F0B9D" w:rsidRDefault="004F0B9D">
      <w:pPr>
        <w:pStyle w:val="Default"/>
        <w:jc w:val="both"/>
        <w:rPr>
          <w:b/>
          <w:bCs/>
        </w:rPr>
      </w:pPr>
    </w:p>
    <w:p w:rsidR="009E0571" w:rsidRDefault="0052523C" w:rsidP="009E05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0571">
        <w:rPr>
          <w:rFonts w:ascii="Times New Roman" w:hAnsi="Times New Roman"/>
          <w:bCs/>
          <w:sz w:val="24"/>
          <w:szCs w:val="24"/>
        </w:rPr>
        <w:t>Dyrektor w drodze zarządzenia powołuje komisję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 rekrutacyjną i</w:t>
      </w:r>
      <w:r w:rsidRPr="009E0571">
        <w:rPr>
          <w:rFonts w:ascii="Times New Roman" w:hAnsi="Times New Roman"/>
          <w:bCs/>
          <w:sz w:val="24"/>
          <w:szCs w:val="24"/>
        </w:rPr>
        <w:t xml:space="preserve"> wyznacza jej przewodniczącego. </w:t>
      </w:r>
    </w:p>
    <w:p w:rsidR="009E0571" w:rsidRDefault="0052523C" w:rsidP="009E05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0571">
        <w:rPr>
          <w:rFonts w:ascii="Times New Roman" w:hAnsi="Times New Roman"/>
          <w:bCs/>
          <w:sz w:val="24"/>
          <w:szCs w:val="24"/>
        </w:rPr>
        <w:t xml:space="preserve">W skład komisji wchodzi trzech nauczycieli </w:t>
      </w:r>
      <w:r w:rsidR="00027241" w:rsidRPr="009E0571">
        <w:rPr>
          <w:rFonts w:ascii="Times New Roman" w:hAnsi="Times New Roman"/>
          <w:bCs/>
          <w:sz w:val="24"/>
          <w:szCs w:val="24"/>
        </w:rPr>
        <w:t>szkoły</w:t>
      </w:r>
      <w:r w:rsidRPr="009E0571">
        <w:rPr>
          <w:rFonts w:ascii="Times New Roman" w:hAnsi="Times New Roman"/>
          <w:bCs/>
          <w:sz w:val="24"/>
          <w:szCs w:val="24"/>
        </w:rPr>
        <w:t>.</w:t>
      </w:r>
    </w:p>
    <w:p w:rsidR="004F0B9D" w:rsidRPr="009E0571" w:rsidRDefault="0052523C" w:rsidP="009E057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0571">
        <w:rPr>
          <w:rFonts w:ascii="Times New Roman" w:hAnsi="Times New Roman"/>
          <w:sz w:val="24"/>
          <w:szCs w:val="24"/>
        </w:rPr>
        <w:t xml:space="preserve">Do zadań komisji należy: </w:t>
      </w:r>
    </w:p>
    <w:p w:rsidR="009E0571" w:rsidRPr="009E0571" w:rsidRDefault="0052523C" w:rsidP="009E05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 xml:space="preserve">sporządzenie listy kandydatów, zawierającej imiona i nazwiska kandydatów uszeregowane </w:t>
      </w:r>
      <w:r w:rsidR="009E0571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9E0571">
        <w:rPr>
          <w:rFonts w:ascii="Times New Roman" w:hAnsi="Times New Roman"/>
          <w:color w:val="000000"/>
          <w:sz w:val="24"/>
          <w:szCs w:val="24"/>
        </w:rPr>
        <w:t>w kolejności alfabetycznej, w przypadku których zweryfikowano wniosek, w tym zweryfikowano spełnianie przez kandydata warunków lub kryteriów branych pod uwagę w postępowaniu rekrutacyjnym;</w:t>
      </w:r>
    </w:p>
    <w:p w:rsidR="009E0571" w:rsidRDefault="0052523C" w:rsidP="009E05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ustalenie wyników postępowania rekrutacyjnego i podanie do publicznej wiadomości listy kandydatów zakwalifikowanych i kandydatów niezakwalifikowanych do 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>oddziału przedszkolnego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 zawierającej imiona i nazwiska kandydatów uszeregowane w kolejności alfabetycznej;</w:t>
      </w:r>
    </w:p>
    <w:p w:rsidR="009E0571" w:rsidRDefault="0052523C" w:rsidP="009E05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ustalenie i podanie do publicznej wiadomości listy kandydatów przyjętych i kandydatów nieprzyjętych do 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>oddziału przedszkolnego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, zawierającej imiona i nazwiska kandydatów przyjętych 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>i kandydatów nieprzyjętych, uszeregowane w kolejności alfabetycznej oraz najniższą liczbę punktów, która uprawnia do przyjęcia do przedszkola;</w:t>
      </w:r>
    </w:p>
    <w:p w:rsidR="009E0571" w:rsidRDefault="0052523C" w:rsidP="009E05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sporządzenie protokołów z postępowania rekrutacyjnego, do których załącza się listę kandydatów zakwalifikowanych i kandydatów niezakwalifikowanych, listę kandydatów przyjętych 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</w:t>
      </w:r>
      <w:r w:rsidR="005F6752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i nieprzyjętych do 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>oddziału przedszkolnego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;  </w:t>
      </w:r>
    </w:p>
    <w:p w:rsidR="009E0571" w:rsidRDefault="0052523C" w:rsidP="009E05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 xml:space="preserve">sporządzenie informacji o liczbie punktów przyznanych poszczególnym kandydatom </w:t>
      </w:r>
      <w:r w:rsidR="009E0571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9E0571">
        <w:rPr>
          <w:rFonts w:ascii="Times New Roman" w:hAnsi="Times New Roman"/>
          <w:color w:val="000000"/>
          <w:sz w:val="24"/>
          <w:szCs w:val="24"/>
        </w:rPr>
        <w:t>w postępowaniu rekrutacyjnym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E0571" w:rsidRPr="009E0571" w:rsidRDefault="0052523C" w:rsidP="009E05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>sporządzenie na wniosek rodziców pisemnych uzasadnień odmowy przyjęcia kandydata do przedszkola;</w:t>
      </w:r>
    </w:p>
    <w:p w:rsidR="004F0B9D" w:rsidRPr="009E0571" w:rsidRDefault="0052523C" w:rsidP="009E057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0571">
        <w:rPr>
          <w:rFonts w:ascii="Times New Roman" w:hAnsi="Times New Roman"/>
          <w:bCs/>
          <w:color w:val="000000"/>
          <w:sz w:val="24"/>
          <w:szCs w:val="24"/>
        </w:rPr>
        <w:t>w przypadku wątpliwości, przewodniczący komisji może żądać dokumentów potwierdzających okoliczności zawarte w oświadczeniach rodziców w terminie ustalonym przez siebie l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>ub może zwrócić się do b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 xml:space="preserve">urmistrza (lub innej władzy właściwej ze względu na </w:t>
      </w:r>
      <w:r w:rsidR="009E0571">
        <w:rPr>
          <w:rFonts w:ascii="Times New Roman" w:hAnsi="Times New Roman"/>
          <w:bCs/>
          <w:color w:val="000000"/>
          <w:sz w:val="24"/>
          <w:szCs w:val="24"/>
        </w:rPr>
        <w:t xml:space="preserve">miejsce zamieszkania kandydata) </w:t>
      </w:r>
      <w:r w:rsidRPr="009E0571">
        <w:rPr>
          <w:rFonts w:ascii="Times New Roman" w:hAnsi="Times New Roman"/>
          <w:bCs/>
          <w:color w:val="000000"/>
          <w:sz w:val="24"/>
          <w:szCs w:val="24"/>
        </w:rPr>
        <w:t>o potwierdzenie tych danych. Komisja sporządza informację o podjętych czynnościach.</w:t>
      </w:r>
    </w:p>
    <w:p w:rsidR="004F0B9D" w:rsidRPr="009E0571" w:rsidRDefault="0052523C" w:rsidP="009E0571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E0571">
        <w:rPr>
          <w:rFonts w:ascii="Times New Roman" w:hAnsi="Times New Roman"/>
          <w:color w:val="000000"/>
          <w:sz w:val="24"/>
          <w:szCs w:val="24"/>
        </w:rPr>
        <w:t>Posiedzenia komisji zwołuje i prowadzi przewodniczący.</w:t>
      </w:r>
    </w:p>
    <w:p w:rsidR="000D672A" w:rsidRDefault="000D672A" w:rsidP="009E05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B9D" w:rsidRDefault="0052523C" w:rsidP="007A081F">
      <w:pPr>
        <w:spacing w:after="0"/>
        <w:ind w:left="-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7F0906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Zasady</w:t>
      </w:r>
      <w:r w:rsidR="007F0906">
        <w:rPr>
          <w:rFonts w:ascii="Times New Roman" w:hAnsi="Times New Roman"/>
          <w:sz w:val="24"/>
          <w:szCs w:val="24"/>
        </w:rPr>
        <w:t xml:space="preserve"> wchodzą w życie z dniem </w:t>
      </w:r>
      <w:r>
        <w:rPr>
          <w:rFonts w:ascii="Times New Roman" w:hAnsi="Times New Roman"/>
          <w:color w:val="00CC00"/>
          <w:sz w:val="24"/>
          <w:szCs w:val="24"/>
        </w:rPr>
        <w:t xml:space="preserve"> </w:t>
      </w:r>
      <w:r w:rsidR="00D50B8D">
        <w:rPr>
          <w:rFonts w:ascii="Times New Roman" w:hAnsi="Times New Roman"/>
          <w:color w:val="000000"/>
          <w:sz w:val="24"/>
          <w:szCs w:val="24"/>
        </w:rPr>
        <w:t>21</w:t>
      </w:r>
      <w:r w:rsidR="007F0906">
        <w:rPr>
          <w:rFonts w:ascii="Times New Roman" w:hAnsi="Times New Roman"/>
          <w:color w:val="000000"/>
          <w:sz w:val="24"/>
          <w:szCs w:val="24"/>
        </w:rPr>
        <w:t xml:space="preserve"> lutego</w:t>
      </w:r>
      <w:r w:rsidR="00D50B8D">
        <w:rPr>
          <w:rFonts w:ascii="Times New Roman" w:hAnsi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4F0B9D" w:rsidRDefault="007A081F" w:rsidP="009E0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2523C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4F0B9D" w:rsidRDefault="0052523C" w:rsidP="009E0571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(podpis dyrektora)</w:t>
      </w:r>
    </w:p>
    <w:sectPr w:rsidR="004F0B9D" w:rsidSect="004F0B9D">
      <w:footerReference w:type="default" r:id="rId7"/>
      <w:type w:val="continuous"/>
      <w:pgSz w:w="11906" w:h="16838"/>
      <w:pgMar w:top="567" w:right="567" w:bottom="765" w:left="567" w:header="708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40" w:rsidRDefault="003E5A40">
      <w:pPr>
        <w:spacing w:after="0" w:line="240" w:lineRule="auto"/>
      </w:pPr>
      <w:r>
        <w:separator/>
      </w:r>
    </w:p>
  </w:endnote>
  <w:endnote w:type="continuationSeparator" w:id="0">
    <w:p w:rsidR="003E5A40" w:rsidRDefault="003E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9D" w:rsidRDefault="0052523C">
    <w:pPr>
      <w:pStyle w:val="Stopka"/>
      <w:jc w:val="right"/>
    </w:pPr>
    <w:r>
      <w:t xml:space="preserve">Strona </w:t>
    </w:r>
    <w:r w:rsidR="00F0248A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F0248A">
      <w:rPr>
        <w:b/>
        <w:bCs/>
        <w:sz w:val="24"/>
        <w:szCs w:val="24"/>
      </w:rPr>
      <w:fldChar w:fldCharType="separate"/>
    </w:r>
    <w:r w:rsidR="00C61D34">
      <w:rPr>
        <w:b/>
        <w:bCs/>
        <w:noProof/>
        <w:sz w:val="24"/>
        <w:szCs w:val="24"/>
      </w:rPr>
      <w:t>4</w:t>
    </w:r>
    <w:r w:rsidR="00F0248A">
      <w:rPr>
        <w:b/>
        <w:bCs/>
        <w:sz w:val="24"/>
        <w:szCs w:val="24"/>
      </w:rPr>
      <w:fldChar w:fldCharType="end"/>
    </w:r>
    <w:r>
      <w:t xml:space="preserve"> z </w:t>
    </w:r>
    <w:r w:rsidR="00F0248A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F0248A">
      <w:rPr>
        <w:b/>
        <w:bCs/>
        <w:sz w:val="24"/>
        <w:szCs w:val="24"/>
      </w:rPr>
      <w:fldChar w:fldCharType="separate"/>
    </w:r>
    <w:r w:rsidR="00C61D34">
      <w:rPr>
        <w:b/>
        <w:bCs/>
        <w:noProof/>
        <w:sz w:val="24"/>
        <w:szCs w:val="24"/>
      </w:rPr>
      <w:t>4</w:t>
    </w:r>
    <w:r w:rsidR="00F0248A">
      <w:rPr>
        <w:b/>
        <w:bCs/>
        <w:sz w:val="24"/>
        <w:szCs w:val="24"/>
      </w:rPr>
      <w:fldChar w:fldCharType="end"/>
    </w:r>
  </w:p>
  <w:p w:rsidR="004F0B9D" w:rsidRDefault="004F0B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40" w:rsidRDefault="003E5A40">
      <w:pPr>
        <w:spacing w:after="0" w:line="240" w:lineRule="auto"/>
      </w:pPr>
      <w:r>
        <w:separator/>
      </w:r>
    </w:p>
  </w:footnote>
  <w:footnote w:type="continuationSeparator" w:id="0">
    <w:p w:rsidR="003E5A40" w:rsidRDefault="003E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Cs/>
        <w:color w:val="FF333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 w:val="0"/>
        <w:iCs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241457"/>
    <w:multiLevelType w:val="hybridMultilevel"/>
    <w:tmpl w:val="204C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4DB9"/>
    <w:multiLevelType w:val="hybridMultilevel"/>
    <w:tmpl w:val="1110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034"/>
    <w:multiLevelType w:val="hybridMultilevel"/>
    <w:tmpl w:val="E8EEB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75FB9"/>
    <w:multiLevelType w:val="hybridMultilevel"/>
    <w:tmpl w:val="83EA1352"/>
    <w:lvl w:ilvl="0" w:tplc="B380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7D55"/>
    <w:multiLevelType w:val="hybridMultilevel"/>
    <w:tmpl w:val="56A0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6B9"/>
    <w:multiLevelType w:val="hybridMultilevel"/>
    <w:tmpl w:val="24F0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86C3F"/>
    <w:multiLevelType w:val="hybridMultilevel"/>
    <w:tmpl w:val="6B98FC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41E4"/>
    <w:multiLevelType w:val="hybridMultilevel"/>
    <w:tmpl w:val="17DA6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60790"/>
    <w:multiLevelType w:val="hybridMultilevel"/>
    <w:tmpl w:val="A8F2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C5F41"/>
    <w:multiLevelType w:val="hybridMultilevel"/>
    <w:tmpl w:val="22A0A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75B5"/>
    <w:multiLevelType w:val="hybridMultilevel"/>
    <w:tmpl w:val="D0BC40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254B4"/>
    <w:multiLevelType w:val="hybridMultilevel"/>
    <w:tmpl w:val="A0FEA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523C"/>
    <w:rsid w:val="00012700"/>
    <w:rsid w:val="00027241"/>
    <w:rsid w:val="0004087C"/>
    <w:rsid w:val="000D672A"/>
    <w:rsid w:val="00277A00"/>
    <w:rsid w:val="002A582A"/>
    <w:rsid w:val="002F38AD"/>
    <w:rsid w:val="002F47E0"/>
    <w:rsid w:val="002F6F98"/>
    <w:rsid w:val="00334337"/>
    <w:rsid w:val="003E5A40"/>
    <w:rsid w:val="0040727C"/>
    <w:rsid w:val="00460280"/>
    <w:rsid w:val="004F0B9D"/>
    <w:rsid w:val="005131B9"/>
    <w:rsid w:val="0052523C"/>
    <w:rsid w:val="00542145"/>
    <w:rsid w:val="005F6752"/>
    <w:rsid w:val="006B14BA"/>
    <w:rsid w:val="006E7C25"/>
    <w:rsid w:val="00762589"/>
    <w:rsid w:val="007A081F"/>
    <w:rsid w:val="007E4A74"/>
    <w:rsid w:val="007F0906"/>
    <w:rsid w:val="00923A07"/>
    <w:rsid w:val="00947F8B"/>
    <w:rsid w:val="009E0571"/>
    <w:rsid w:val="00B02598"/>
    <w:rsid w:val="00BF7279"/>
    <w:rsid w:val="00C26048"/>
    <w:rsid w:val="00C61D34"/>
    <w:rsid w:val="00D50B8D"/>
    <w:rsid w:val="00E1043A"/>
    <w:rsid w:val="00F0248A"/>
    <w:rsid w:val="00F9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agwek10"/>
    <w:next w:val="Tekstpodstawowy"/>
    <w:qFormat/>
    <w:rsid w:val="004F0B9D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0B9D"/>
    <w:rPr>
      <w:rFonts w:cs="Times New Roman"/>
      <w:b w:val="0"/>
      <w:bCs w:val="0"/>
    </w:rPr>
  </w:style>
  <w:style w:type="character" w:customStyle="1" w:styleId="WW8Num2z0">
    <w:name w:val="WW8Num2z0"/>
    <w:rsid w:val="004F0B9D"/>
    <w:rPr>
      <w:rFonts w:ascii="Times New Roman" w:hAnsi="Times New Roman" w:cs="Times New Roman"/>
      <w:b w:val="0"/>
      <w:bCs/>
      <w:color w:val="FF3333"/>
    </w:rPr>
  </w:style>
  <w:style w:type="character" w:customStyle="1" w:styleId="WW8Num2z1">
    <w:name w:val="WW8Num2z1"/>
    <w:rsid w:val="004F0B9D"/>
  </w:style>
  <w:style w:type="character" w:customStyle="1" w:styleId="WW8Num2z2">
    <w:name w:val="WW8Num2z2"/>
    <w:rsid w:val="004F0B9D"/>
  </w:style>
  <w:style w:type="character" w:customStyle="1" w:styleId="WW8Num2z3">
    <w:name w:val="WW8Num2z3"/>
    <w:rsid w:val="004F0B9D"/>
  </w:style>
  <w:style w:type="character" w:customStyle="1" w:styleId="WW8Num2z4">
    <w:name w:val="WW8Num2z4"/>
    <w:rsid w:val="004F0B9D"/>
  </w:style>
  <w:style w:type="character" w:customStyle="1" w:styleId="WW8Num2z5">
    <w:name w:val="WW8Num2z5"/>
    <w:rsid w:val="004F0B9D"/>
  </w:style>
  <w:style w:type="character" w:customStyle="1" w:styleId="WW8Num2z6">
    <w:name w:val="WW8Num2z6"/>
    <w:rsid w:val="004F0B9D"/>
  </w:style>
  <w:style w:type="character" w:customStyle="1" w:styleId="WW8Num2z7">
    <w:name w:val="WW8Num2z7"/>
    <w:rsid w:val="004F0B9D"/>
  </w:style>
  <w:style w:type="character" w:customStyle="1" w:styleId="WW8Num2z8">
    <w:name w:val="WW8Num2z8"/>
    <w:rsid w:val="004F0B9D"/>
  </w:style>
  <w:style w:type="character" w:customStyle="1" w:styleId="WW8Num3z0">
    <w:name w:val="WW8Num3z0"/>
    <w:rsid w:val="004F0B9D"/>
    <w:rPr>
      <w:rFonts w:ascii="Times New Roman" w:hAnsi="Times New Roman" w:cs="Times New Roman"/>
      <w:bCs/>
      <w:i w:val="0"/>
      <w:iCs w:val="0"/>
      <w:strike w:val="0"/>
      <w:dstrike w:val="0"/>
      <w:color w:val="FF3333"/>
    </w:rPr>
  </w:style>
  <w:style w:type="character" w:customStyle="1" w:styleId="WW8Num3z1">
    <w:name w:val="WW8Num3z1"/>
    <w:rsid w:val="004F0B9D"/>
  </w:style>
  <w:style w:type="character" w:customStyle="1" w:styleId="WW8Num3z2">
    <w:name w:val="WW8Num3z2"/>
    <w:rsid w:val="004F0B9D"/>
  </w:style>
  <w:style w:type="character" w:customStyle="1" w:styleId="WW8Num3z3">
    <w:name w:val="WW8Num3z3"/>
    <w:rsid w:val="004F0B9D"/>
  </w:style>
  <w:style w:type="character" w:customStyle="1" w:styleId="WW8Num3z4">
    <w:name w:val="WW8Num3z4"/>
    <w:rsid w:val="004F0B9D"/>
  </w:style>
  <w:style w:type="character" w:customStyle="1" w:styleId="WW8Num3z5">
    <w:name w:val="WW8Num3z5"/>
    <w:rsid w:val="004F0B9D"/>
  </w:style>
  <w:style w:type="character" w:customStyle="1" w:styleId="WW8Num3z6">
    <w:name w:val="WW8Num3z6"/>
    <w:rsid w:val="004F0B9D"/>
  </w:style>
  <w:style w:type="character" w:customStyle="1" w:styleId="WW8Num3z7">
    <w:name w:val="WW8Num3z7"/>
    <w:rsid w:val="004F0B9D"/>
  </w:style>
  <w:style w:type="character" w:customStyle="1" w:styleId="WW8Num3z8">
    <w:name w:val="WW8Num3z8"/>
    <w:rsid w:val="004F0B9D"/>
  </w:style>
  <w:style w:type="character" w:customStyle="1" w:styleId="WW8Num4z0">
    <w:name w:val="WW8Num4z0"/>
    <w:rsid w:val="004F0B9D"/>
    <w:rPr>
      <w:bCs/>
      <w:color w:val="000000"/>
    </w:rPr>
  </w:style>
  <w:style w:type="character" w:customStyle="1" w:styleId="WW8Num4z1">
    <w:name w:val="WW8Num4z1"/>
    <w:rsid w:val="004F0B9D"/>
  </w:style>
  <w:style w:type="character" w:customStyle="1" w:styleId="WW8Num4z2">
    <w:name w:val="WW8Num4z2"/>
    <w:rsid w:val="004F0B9D"/>
  </w:style>
  <w:style w:type="character" w:customStyle="1" w:styleId="WW8Num4z3">
    <w:name w:val="WW8Num4z3"/>
    <w:rsid w:val="004F0B9D"/>
  </w:style>
  <w:style w:type="character" w:customStyle="1" w:styleId="WW8Num4z4">
    <w:name w:val="WW8Num4z4"/>
    <w:rsid w:val="004F0B9D"/>
  </w:style>
  <w:style w:type="character" w:customStyle="1" w:styleId="WW8Num4z5">
    <w:name w:val="WW8Num4z5"/>
    <w:rsid w:val="004F0B9D"/>
  </w:style>
  <w:style w:type="character" w:customStyle="1" w:styleId="WW8Num4z6">
    <w:name w:val="WW8Num4z6"/>
    <w:rsid w:val="004F0B9D"/>
  </w:style>
  <w:style w:type="character" w:customStyle="1" w:styleId="WW8Num4z7">
    <w:name w:val="WW8Num4z7"/>
    <w:rsid w:val="004F0B9D"/>
  </w:style>
  <w:style w:type="character" w:customStyle="1" w:styleId="WW8Num4z8">
    <w:name w:val="WW8Num4z8"/>
    <w:rsid w:val="004F0B9D"/>
  </w:style>
  <w:style w:type="character" w:customStyle="1" w:styleId="WW8Num5z0">
    <w:name w:val="WW8Num5z0"/>
    <w:rsid w:val="004F0B9D"/>
    <w:rPr>
      <w:rFonts w:ascii="Times New Roman" w:hAnsi="Times New Roman" w:cs="Times New Roman"/>
      <w:bCs/>
      <w:i w:val="0"/>
      <w:iCs w:val="0"/>
      <w:strike w:val="0"/>
      <w:dstrike w:val="0"/>
      <w:color w:val="000000"/>
    </w:rPr>
  </w:style>
  <w:style w:type="character" w:customStyle="1" w:styleId="WW8Num5z1">
    <w:name w:val="WW8Num5z1"/>
    <w:rsid w:val="004F0B9D"/>
  </w:style>
  <w:style w:type="character" w:customStyle="1" w:styleId="WW8Num5z2">
    <w:name w:val="WW8Num5z2"/>
    <w:rsid w:val="004F0B9D"/>
  </w:style>
  <w:style w:type="character" w:customStyle="1" w:styleId="WW8Num5z3">
    <w:name w:val="WW8Num5z3"/>
    <w:rsid w:val="004F0B9D"/>
  </w:style>
  <w:style w:type="character" w:customStyle="1" w:styleId="WW8Num5z4">
    <w:name w:val="WW8Num5z4"/>
    <w:rsid w:val="004F0B9D"/>
  </w:style>
  <w:style w:type="character" w:customStyle="1" w:styleId="WW8Num5z5">
    <w:name w:val="WW8Num5z5"/>
    <w:rsid w:val="004F0B9D"/>
  </w:style>
  <w:style w:type="character" w:customStyle="1" w:styleId="WW8Num5z6">
    <w:name w:val="WW8Num5z6"/>
    <w:rsid w:val="004F0B9D"/>
  </w:style>
  <w:style w:type="character" w:customStyle="1" w:styleId="WW8Num5z7">
    <w:name w:val="WW8Num5z7"/>
    <w:rsid w:val="004F0B9D"/>
  </w:style>
  <w:style w:type="character" w:customStyle="1" w:styleId="WW8Num5z8">
    <w:name w:val="WW8Num5z8"/>
    <w:rsid w:val="004F0B9D"/>
  </w:style>
  <w:style w:type="character" w:customStyle="1" w:styleId="WW8Num6z0">
    <w:name w:val="WW8Num6z0"/>
    <w:rsid w:val="004F0B9D"/>
    <w:rPr>
      <w:bCs/>
      <w:color w:val="000000"/>
    </w:rPr>
  </w:style>
  <w:style w:type="character" w:customStyle="1" w:styleId="WW8Num6z1">
    <w:name w:val="WW8Num6z1"/>
    <w:rsid w:val="004F0B9D"/>
  </w:style>
  <w:style w:type="character" w:customStyle="1" w:styleId="WW8Num6z2">
    <w:name w:val="WW8Num6z2"/>
    <w:rsid w:val="004F0B9D"/>
  </w:style>
  <w:style w:type="character" w:customStyle="1" w:styleId="WW8Num6z3">
    <w:name w:val="WW8Num6z3"/>
    <w:rsid w:val="004F0B9D"/>
  </w:style>
  <w:style w:type="character" w:customStyle="1" w:styleId="WW8Num6z4">
    <w:name w:val="WW8Num6z4"/>
    <w:rsid w:val="004F0B9D"/>
  </w:style>
  <w:style w:type="character" w:customStyle="1" w:styleId="WW8Num6z5">
    <w:name w:val="WW8Num6z5"/>
    <w:rsid w:val="004F0B9D"/>
  </w:style>
  <w:style w:type="character" w:customStyle="1" w:styleId="WW8Num6z6">
    <w:name w:val="WW8Num6z6"/>
    <w:rsid w:val="004F0B9D"/>
  </w:style>
  <w:style w:type="character" w:customStyle="1" w:styleId="WW8Num6z7">
    <w:name w:val="WW8Num6z7"/>
    <w:rsid w:val="004F0B9D"/>
  </w:style>
  <w:style w:type="character" w:customStyle="1" w:styleId="WW8Num6z8">
    <w:name w:val="WW8Num6z8"/>
    <w:rsid w:val="004F0B9D"/>
  </w:style>
  <w:style w:type="character" w:customStyle="1" w:styleId="WW8Num7z0">
    <w:name w:val="WW8Num7z0"/>
    <w:rsid w:val="004F0B9D"/>
    <w:rPr>
      <w:rFonts w:ascii="Times New Roman" w:hAnsi="Times New Roman" w:cs="Times New Roman"/>
      <w:b w:val="0"/>
      <w:bCs/>
      <w:i w:val="0"/>
      <w:iCs w:val="0"/>
      <w:strike w:val="0"/>
      <w:dstrike w:val="0"/>
      <w:color w:val="FF3333"/>
      <w:sz w:val="24"/>
      <w:szCs w:val="24"/>
    </w:rPr>
  </w:style>
  <w:style w:type="character" w:customStyle="1" w:styleId="WW8Num7z1">
    <w:name w:val="WW8Num7z1"/>
    <w:rsid w:val="004F0B9D"/>
  </w:style>
  <w:style w:type="character" w:customStyle="1" w:styleId="WW8Num7z2">
    <w:name w:val="WW8Num7z2"/>
    <w:rsid w:val="004F0B9D"/>
  </w:style>
  <w:style w:type="character" w:customStyle="1" w:styleId="WW8Num7z3">
    <w:name w:val="WW8Num7z3"/>
    <w:rsid w:val="004F0B9D"/>
  </w:style>
  <w:style w:type="character" w:customStyle="1" w:styleId="WW8Num7z4">
    <w:name w:val="WW8Num7z4"/>
    <w:rsid w:val="004F0B9D"/>
  </w:style>
  <w:style w:type="character" w:customStyle="1" w:styleId="WW8Num7z5">
    <w:name w:val="WW8Num7z5"/>
    <w:rsid w:val="004F0B9D"/>
  </w:style>
  <w:style w:type="character" w:customStyle="1" w:styleId="WW8Num7z6">
    <w:name w:val="WW8Num7z6"/>
    <w:rsid w:val="004F0B9D"/>
  </w:style>
  <w:style w:type="character" w:customStyle="1" w:styleId="WW8Num7z7">
    <w:name w:val="WW8Num7z7"/>
    <w:rsid w:val="004F0B9D"/>
  </w:style>
  <w:style w:type="character" w:customStyle="1" w:styleId="WW8Num7z8">
    <w:name w:val="WW8Num7z8"/>
    <w:rsid w:val="004F0B9D"/>
  </w:style>
  <w:style w:type="character" w:customStyle="1" w:styleId="WW8Num8z0">
    <w:name w:val="WW8Num8z0"/>
    <w:rsid w:val="004F0B9D"/>
    <w:rPr>
      <w:rFonts w:ascii="Times New Roman" w:hAnsi="Times New Roman" w:cs="Times New Roman"/>
      <w:bCs/>
      <w:color w:val="FF3333"/>
      <w:sz w:val="24"/>
      <w:szCs w:val="24"/>
    </w:rPr>
  </w:style>
  <w:style w:type="character" w:customStyle="1" w:styleId="WW8Num8z1">
    <w:name w:val="WW8Num8z1"/>
    <w:rsid w:val="004F0B9D"/>
  </w:style>
  <w:style w:type="character" w:customStyle="1" w:styleId="WW8Num8z2">
    <w:name w:val="WW8Num8z2"/>
    <w:rsid w:val="004F0B9D"/>
  </w:style>
  <w:style w:type="character" w:customStyle="1" w:styleId="WW8Num8z3">
    <w:name w:val="WW8Num8z3"/>
    <w:rsid w:val="004F0B9D"/>
  </w:style>
  <w:style w:type="character" w:customStyle="1" w:styleId="WW8Num8z4">
    <w:name w:val="WW8Num8z4"/>
    <w:rsid w:val="004F0B9D"/>
  </w:style>
  <w:style w:type="character" w:customStyle="1" w:styleId="WW8Num8z5">
    <w:name w:val="WW8Num8z5"/>
    <w:rsid w:val="004F0B9D"/>
  </w:style>
  <w:style w:type="character" w:customStyle="1" w:styleId="WW8Num8z6">
    <w:name w:val="WW8Num8z6"/>
    <w:rsid w:val="004F0B9D"/>
  </w:style>
  <w:style w:type="character" w:customStyle="1" w:styleId="WW8Num8z7">
    <w:name w:val="WW8Num8z7"/>
    <w:rsid w:val="004F0B9D"/>
  </w:style>
  <w:style w:type="character" w:customStyle="1" w:styleId="WW8Num8z8">
    <w:name w:val="WW8Num8z8"/>
    <w:rsid w:val="004F0B9D"/>
  </w:style>
  <w:style w:type="character" w:customStyle="1" w:styleId="WW8Num9z0">
    <w:name w:val="WW8Num9z0"/>
    <w:rsid w:val="004F0B9D"/>
    <w:rPr>
      <w:rFonts w:ascii="Times New Roman" w:hAnsi="Times New Roman" w:cs="Times New Roman"/>
      <w:b/>
      <w:bCs/>
      <w:strike/>
      <w:color w:val="000000"/>
      <w:sz w:val="24"/>
      <w:szCs w:val="24"/>
    </w:rPr>
  </w:style>
  <w:style w:type="character" w:customStyle="1" w:styleId="WW8Num9z1">
    <w:name w:val="WW8Num9z1"/>
    <w:rsid w:val="004F0B9D"/>
  </w:style>
  <w:style w:type="character" w:customStyle="1" w:styleId="WW8Num9z2">
    <w:name w:val="WW8Num9z2"/>
    <w:rsid w:val="004F0B9D"/>
  </w:style>
  <w:style w:type="character" w:customStyle="1" w:styleId="WW8Num9z3">
    <w:name w:val="WW8Num9z3"/>
    <w:rsid w:val="004F0B9D"/>
  </w:style>
  <w:style w:type="character" w:customStyle="1" w:styleId="WW8Num9z4">
    <w:name w:val="WW8Num9z4"/>
    <w:rsid w:val="004F0B9D"/>
  </w:style>
  <w:style w:type="character" w:customStyle="1" w:styleId="WW8Num9z5">
    <w:name w:val="WW8Num9z5"/>
    <w:rsid w:val="004F0B9D"/>
  </w:style>
  <w:style w:type="character" w:customStyle="1" w:styleId="WW8Num9z6">
    <w:name w:val="WW8Num9z6"/>
    <w:rsid w:val="004F0B9D"/>
  </w:style>
  <w:style w:type="character" w:customStyle="1" w:styleId="WW8Num9z7">
    <w:name w:val="WW8Num9z7"/>
    <w:rsid w:val="004F0B9D"/>
  </w:style>
  <w:style w:type="character" w:customStyle="1" w:styleId="WW8Num9z8">
    <w:name w:val="WW8Num9z8"/>
    <w:rsid w:val="004F0B9D"/>
  </w:style>
  <w:style w:type="character" w:customStyle="1" w:styleId="WW8Num10z0">
    <w:name w:val="WW8Num10z0"/>
    <w:rsid w:val="004F0B9D"/>
    <w:rPr>
      <w:b w:val="0"/>
      <w:bCs/>
      <w:strike/>
      <w:color w:val="00CC33"/>
    </w:rPr>
  </w:style>
  <w:style w:type="character" w:customStyle="1" w:styleId="WW8Num10z1">
    <w:name w:val="WW8Num10z1"/>
    <w:rsid w:val="004F0B9D"/>
  </w:style>
  <w:style w:type="character" w:customStyle="1" w:styleId="WW8Num10z2">
    <w:name w:val="WW8Num10z2"/>
    <w:rsid w:val="004F0B9D"/>
  </w:style>
  <w:style w:type="character" w:customStyle="1" w:styleId="WW8Num10z3">
    <w:name w:val="WW8Num10z3"/>
    <w:rsid w:val="004F0B9D"/>
  </w:style>
  <w:style w:type="character" w:customStyle="1" w:styleId="WW8Num10z4">
    <w:name w:val="WW8Num10z4"/>
    <w:rsid w:val="004F0B9D"/>
  </w:style>
  <w:style w:type="character" w:customStyle="1" w:styleId="WW8Num10z5">
    <w:name w:val="WW8Num10z5"/>
    <w:rsid w:val="004F0B9D"/>
  </w:style>
  <w:style w:type="character" w:customStyle="1" w:styleId="WW8Num10z6">
    <w:name w:val="WW8Num10z6"/>
    <w:rsid w:val="004F0B9D"/>
  </w:style>
  <w:style w:type="character" w:customStyle="1" w:styleId="WW8Num10z7">
    <w:name w:val="WW8Num10z7"/>
    <w:rsid w:val="004F0B9D"/>
  </w:style>
  <w:style w:type="character" w:customStyle="1" w:styleId="WW8Num10z8">
    <w:name w:val="WW8Num10z8"/>
    <w:rsid w:val="004F0B9D"/>
  </w:style>
  <w:style w:type="character" w:customStyle="1" w:styleId="WW8Num11z0">
    <w:name w:val="WW8Num11z0"/>
    <w:rsid w:val="004F0B9D"/>
    <w:rPr>
      <w:rFonts w:ascii="Times New Roman" w:eastAsia="Calibri" w:hAnsi="Times New Roman" w:cs="Times New Roman"/>
      <w:bCs/>
      <w:color w:val="00CC00"/>
    </w:rPr>
  </w:style>
  <w:style w:type="character" w:customStyle="1" w:styleId="WW8Num11z1">
    <w:name w:val="WW8Num11z1"/>
    <w:rsid w:val="004F0B9D"/>
  </w:style>
  <w:style w:type="character" w:customStyle="1" w:styleId="WW8Num11z2">
    <w:name w:val="WW8Num11z2"/>
    <w:rsid w:val="004F0B9D"/>
  </w:style>
  <w:style w:type="character" w:customStyle="1" w:styleId="WW8Num11z3">
    <w:name w:val="WW8Num11z3"/>
    <w:rsid w:val="004F0B9D"/>
  </w:style>
  <w:style w:type="character" w:customStyle="1" w:styleId="WW8Num11z4">
    <w:name w:val="WW8Num11z4"/>
    <w:rsid w:val="004F0B9D"/>
  </w:style>
  <w:style w:type="character" w:customStyle="1" w:styleId="WW8Num11z5">
    <w:name w:val="WW8Num11z5"/>
    <w:rsid w:val="004F0B9D"/>
  </w:style>
  <w:style w:type="character" w:customStyle="1" w:styleId="WW8Num11z6">
    <w:name w:val="WW8Num11z6"/>
    <w:rsid w:val="004F0B9D"/>
  </w:style>
  <w:style w:type="character" w:customStyle="1" w:styleId="WW8Num11z7">
    <w:name w:val="WW8Num11z7"/>
    <w:rsid w:val="004F0B9D"/>
  </w:style>
  <w:style w:type="character" w:customStyle="1" w:styleId="WW8Num11z8">
    <w:name w:val="WW8Num11z8"/>
    <w:rsid w:val="004F0B9D"/>
  </w:style>
  <w:style w:type="character" w:customStyle="1" w:styleId="WW8Num12z0">
    <w:name w:val="WW8Num12z0"/>
    <w:rsid w:val="004F0B9D"/>
  </w:style>
  <w:style w:type="character" w:customStyle="1" w:styleId="WW8Num12z1">
    <w:name w:val="WW8Num12z1"/>
    <w:rsid w:val="004F0B9D"/>
  </w:style>
  <w:style w:type="character" w:customStyle="1" w:styleId="WW8Num12z2">
    <w:name w:val="WW8Num12z2"/>
    <w:rsid w:val="004F0B9D"/>
  </w:style>
  <w:style w:type="character" w:customStyle="1" w:styleId="WW8Num12z3">
    <w:name w:val="WW8Num12z3"/>
    <w:rsid w:val="004F0B9D"/>
  </w:style>
  <w:style w:type="character" w:customStyle="1" w:styleId="WW8Num12z4">
    <w:name w:val="WW8Num12z4"/>
    <w:rsid w:val="004F0B9D"/>
  </w:style>
  <w:style w:type="character" w:customStyle="1" w:styleId="WW8Num12z5">
    <w:name w:val="WW8Num12z5"/>
    <w:rsid w:val="004F0B9D"/>
  </w:style>
  <w:style w:type="character" w:customStyle="1" w:styleId="WW8Num12z6">
    <w:name w:val="WW8Num12z6"/>
    <w:rsid w:val="004F0B9D"/>
  </w:style>
  <w:style w:type="character" w:customStyle="1" w:styleId="WW8Num12z7">
    <w:name w:val="WW8Num12z7"/>
    <w:rsid w:val="004F0B9D"/>
  </w:style>
  <w:style w:type="character" w:customStyle="1" w:styleId="WW8Num12z8">
    <w:name w:val="WW8Num12z8"/>
    <w:rsid w:val="004F0B9D"/>
  </w:style>
  <w:style w:type="character" w:customStyle="1" w:styleId="WW8Num13z0">
    <w:name w:val="WW8Num13z0"/>
    <w:rsid w:val="004F0B9D"/>
    <w:rPr>
      <w:rFonts w:cs="Times New Roman"/>
      <w:strike w:val="0"/>
      <w:dstrike w:val="0"/>
    </w:rPr>
  </w:style>
  <w:style w:type="character" w:customStyle="1" w:styleId="WW8Num13z1">
    <w:name w:val="WW8Num13z1"/>
    <w:rsid w:val="004F0B9D"/>
  </w:style>
  <w:style w:type="character" w:customStyle="1" w:styleId="WW8Num13z2">
    <w:name w:val="WW8Num13z2"/>
    <w:rsid w:val="004F0B9D"/>
  </w:style>
  <w:style w:type="character" w:customStyle="1" w:styleId="WW8Num13z3">
    <w:name w:val="WW8Num13z3"/>
    <w:rsid w:val="004F0B9D"/>
  </w:style>
  <w:style w:type="character" w:customStyle="1" w:styleId="WW8Num13z4">
    <w:name w:val="WW8Num13z4"/>
    <w:rsid w:val="004F0B9D"/>
  </w:style>
  <w:style w:type="character" w:customStyle="1" w:styleId="WW8Num13z5">
    <w:name w:val="WW8Num13z5"/>
    <w:rsid w:val="004F0B9D"/>
  </w:style>
  <w:style w:type="character" w:customStyle="1" w:styleId="WW8Num13z6">
    <w:name w:val="WW8Num13z6"/>
    <w:rsid w:val="004F0B9D"/>
  </w:style>
  <w:style w:type="character" w:customStyle="1" w:styleId="WW8Num13z7">
    <w:name w:val="WW8Num13z7"/>
    <w:rsid w:val="004F0B9D"/>
  </w:style>
  <w:style w:type="character" w:customStyle="1" w:styleId="WW8Num13z8">
    <w:name w:val="WW8Num13z8"/>
    <w:rsid w:val="004F0B9D"/>
  </w:style>
  <w:style w:type="character" w:customStyle="1" w:styleId="WW8Num14z0">
    <w:name w:val="WW8Num14z0"/>
    <w:rsid w:val="004F0B9D"/>
    <w:rPr>
      <w:color w:val="FF3333"/>
    </w:rPr>
  </w:style>
  <w:style w:type="character" w:customStyle="1" w:styleId="WW8Num14z1">
    <w:name w:val="WW8Num14z1"/>
    <w:rsid w:val="004F0B9D"/>
  </w:style>
  <w:style w:type="character" w:customStyle="1" w:styleId="WW8Num14z2">
    <w:name w:val="WW8Num14z2"/>
    <w:rsid w:val="004F0B9D"/>
  </w:style>
  <w:style w:type="character" w:customStyle="1" w:styleId="WW8Num14z3">
    <w:name w:val="WW8Num14z3"/>
    <w:rsid w:val="004F0B9D"/>
  </w:style>
  <w:style w:type="character" w:customStyle="1" w:styleId="WW8Num14z4">
    <w:name w:val="WW8Num14z4"/>
    <w:rsid w:val="004F0B9D"/>
  </w:style>
  <w:style w:type="character" w:customStyle="1" w:styleId="WW8Num14z5">
    <w:name w:val="WW8Num14z5"/>
    <w:rsid w:val="004F0B9D"/>
  </w:style>
  <w:style w:type="character" w:customStyle="1" w:styleId="WW8Num14z6">
    <w:name w:val="WW8Num14z6"/>
    <w:rsid w:val="004F0B9D"/>
  </w:style>
  <w:style w:type="character" w:customStyle="1" w:styleId="WW8Num14z7">
    <w:name w:val="WW8Num14z7"/>
    <w:rsid w:val="004F0B9D"/>
  </w:style>
  <w:style w:type="character" w:customStyle="1" w:styleId="WW8Num14z8">
    <w:name w:val="WW8Num14z8"/>
    <w:rsid w:val="004F0B9D"/>
  </w:style>
  <w:style w:type="character" w:customStyle="1" w:styleId="WW8Num15z0">
    <w:name w:val="WW8Num15z0"/>
    <w:rsid w:val="004F0B9D"/>
    <w:rPr>
      <w:rFonts w:ascii="Times New Roman" w:hAnsi="Times New Roman" w:cs="Times New Roman"/>
      <w:b w:val="0"/>
      <w:color w:val="000000"/>
    </w:rPr>
  </w:style>
  <w:style w:type="character" w:customStyle="1" w:styleId="WW8Num15z1">
    <w:name w:val="WW8Num15z1"/>
    <w:rsid w:val="004F0B9D"/>
  </w:style>
  <w:style w:type="character" w:customStyle="1" w:styleId="WW8Num15z2">
    <w:name w:val="WW8Num15z2"/>
    <w:rsid w:val="004F0B9D"/>
  </w:style>
  <w:style w:type="character" w:customStyle="1" w:styleId="WW8Num15z3">
    <w:name w:val="WW8Num15z3"/>
    <w:rsid w:val="004F0B9D"/>
  </w:style>
  <w:style w:type="character" w:customStyle="1" w:styleId="WW8Num15z4">
    <w:name w:val="WW8Num15z4"/>
    <w:rsid w:val="004F0B9D"/>
  </w:style>
  <w:style w:type="character" w:customStyle="1" w:styleId="WW8Num15z5">
    <w:name w:val="WW8Num15z5"/>
    <w:rsid w:val="004F0B9D"/>
  </w:style>
  <w:style w:type="character" w:customStyle="1" w:styleId="WW8Num15z6">
    <w:name w:val="WW8Num15z6"/>
    <w:rsid w:val="004F0B9D"/>
  </w:style>
  <w:style w:type="character" w:customStyle="1" w:styleId="WW8Num15z7">
    <w:name w:val="WW8Num15z7"/>
    <w:rsid w:val="004F0B9D"/>
  </w:style>
  <w:style w:type="character" w:customStyle="1" w:styleId="WW8Num15z8">
    <w:name w:val="WW8Num15z8"/>
    <w:rsid w:val="004F0B9D"/>
  </w:style>
  <w:style w:type="character" w:customStyle="1" w:styleId="WW8Num1z1">
    <w:name w:val="WW8Num1z1"/>
    <w:rsid w:val="004F0B9D"/>
  </w:style>
  <w:style w:type="character" w:customStyle="1" w:styleId="WW8Num1z2">
    <w:name w:val="WW8Num1z2"/>
    <w:rsid w:val="004F0B9D"/>
  </w:style>
  <w:style w:type="character" w:customStyle="1" w:styleId="WW8Num1z3">
    <w:name w:val="WW8Num1z3"/>
    <w:rsid w:val="004F0B9D"/>
  </w:style>
  <w:style w:type="character" w:customStyle="1" w:styleId="WW8Num1z4">
    <w:name w:val="WW8Num1z4"/>
    <w:rsid w:val="004F0B9D"/>
  </w:style>
  <w:style w:type="character" w:customStyle="1" w:styleId="WW8Num1z5">
    <w:name w:val="WW8Num1z5"/>
    <w:rsid w:val="004F0B9D"/>
  </w:style>
  <w:style w:type="character" w:customStyle="1" w:styleId="WW8Num1z6">
    <w:name w:val="WW8Num1z6"/>
    <w:rsid w:val="004F0B9D"/>
  </w:style>
  <w:style w:type="character" w:customStyle="1" w:styleId="WW8Num1z7">
    <w:name w:val="WW8Num1z7"/>
    <w:rsid w:val="004F0B9D"/>
  </w:style>
  <w:style w:type="character" w:customStyle="1" w:styleId="WW8Num1z8">
    <w:name w:val="WW8Num1z8"/>
    <w:rsid w:val="004F0B9D"/>
  </w:style>
  <w:style w:type="character" w:customStyle="1" w:styleId="WW8Num16z0">
    <w:name w:val="WW8Num16z0"/>
    <w:rsid w:val="004F0B9D"/>
  </w:style>
  <w:style w:type="character" w:customStyle="1" w:styleId="WW8Num16z1">
    <w:name w:val="WW8Num16z1"/>
    <w:rsid w:val="004F0B9D"/>
  </w:style>
  <w:style w:type="character" w:customStyle="1" w:styleId="WW8Num16z2">
    <w:name w:val="WW8Num16z2"/>
    <w:rsid w:val="004F0B9D"/>
  </w:style>
  <w:style w:type="character" w:customStyle="1" w:styleId="WW8Num16z3">
    <w:name w:val="WW8Num16z3"/>
    <w:rsid w:val="004F0B9D"/>
  </w:style>
  <w:style w:type="character" w:customStyle="1" w:styleId="WW8Num16z4">
    <w:name w:val="WW8Num16z4"/>
    <w:rsid w:val="004F0B9D"/>
  </w:style>
  <w:style w:type="character" w:customStyle="1" w:styleId="WW8Num16z5">
    <w:name w:val="WW8Num16z5"/>
    <w:rsid w:val="004F0B9D"/>
  </w:style>
  <w:style w:type="character" w:customStyle="1" w:styleId="WW8Num16z6">
    <w:name w:val="WW8Num16z6"/>
    <w:rsid w:val="004F0B9D"/>
  </w:style>
  <w:style w:type="character" w:customStyle="1" w:styleId="WW8Num16z7">
    <w:name w:val="WW8Num16z7"/>
    <w:rsid w:val="004F0B9D"/>
  </w:style>
  <w:style w:type="character" w:customStyle="1" w:styleId="WW8Num16z8">
    <w:name w:val="WW8Num16z8"/>
    <w:rsid w:val="004F0B9D"/>
  </w:style>
  <w:style w:type="character" w:customStyle="1" w:styleId="WW8Num17z0">
    <w:name w:val="WW8Num17z0"/>
    <w:rsid w:val="004F0B9D"/>
    <w:rPr>
      <w:bCs/>
      <w:color w:val="000000"/>
    </w:rPr>
  </w:style>
  <w:style w:type="character" w:customStyle="1" w:styleId="WW8Num17z1">
    <w:name w:val="WW8Num17z1"/>
    <w:rsid w:val="004F0B9D"/>
  </w:style>
  <w:style w:type="character" w:customStyle="1" w:styleId="WW8Num17z2">
    <w:name w:val="WW8Num17z2"/>
    <w:rsid w:val="004F0B9D"/>
  </w:style>
  <w:style w:type="character" w:customStyle="1" w:styleId="WW8Num17z3">
    <w:name w:val="WW8Num17z3"/>
    <w:rsid w:val="004F0B9D"/>
  </w:style>
  <w:style w:type="character" w:customStyle="1" w:styleId="WW8Num17z4">
    <w:name w:val="WW8Num17z4"/>
    <w:rsid w:val="004F0B9D"/>
  </w:style>
  <w:style w:type="character" w:customStyle="1" w:styleId="WW8Num17z5">
    <w:name w:val="WW8Num17z5"/>
    <w:rsid w:val="004F0B9D"/>
  </w:style>
  <w:style w:type="character" w:customStyle="1" w:styleId="WW8Num17z6">
    <w:name w:val="WW8Num17z6"/>
    <w:rsid w:val="004F0B9D"/>
  </w:style>
  <w:style w:type="character" w:customStyle="1" w:styleId="WW8Num17z7">
    <w:name w:val="WW8Num17z7"/>
    <w:rsid w:val="004F0B9D"/>
  </w:style>
  <w:style w:type="character" w:customStyle="1" w:styleId="WW8Num17z8">
    <w:name w:val="WW8Num17z8"/>
    <w:rsid w:val="004F0B9D"/>
  </w:style>
  <w:style w:type="character" w:customStyle="1" w:styleId="WW8Num18z0">
    <w:name w:val="WW8Num18z0"/>
    <w:rsid w:val="004F0B9D"/>
    <w:rPr>
      <w:bCs/>
    </w:rPr>
  </w:style>
  <w:style w:type="character" w:customStyle="1" w:styleId="WW8Num18z1">
    <w:name w:val="WW8Num18z1"/>
    <w:rsid w:val="004F0B9D"/>
  </w:style>
  <w:style w:type="character" w:customStyle="1" w:styleId="WW8Num18z2">
    <w:name w:val="WW8Num18z2"/>
    <w:rsid w:val="004F0B9D"/>
  </w:style>
  <w:style w:type="character" w:customStyle="1" w:styleId="WW8Num18z3">
    <w:name w:val="WW8Num18z3"/>
    <w:rsid w:val="004F0B9D"/>
  </w:style>
  <w:style w:type="character" w:customStyle="1" w:styleId="WW8Num18z4">
    <w:name w:val="WW8Num18z4"/>
    <w:rsid w:val="004F0B9D"/>
  </w:style>
  <w:style w:type="character" w:customStyle="1" w:styleId="WW8Num18z5">
    <w:name w:val="WW8Num18z5"/>
    <w:rsid w:val="004F0B9D"/>
  </w:style>
  <w:style w:type="character" w:customStyle="1" w:styleId="WW8Num18z6">
    <w:name w:val="WW8Num18z6"/>
    <w:rsid w:val="004F0B9D"/>
  </w:style>
  <w:style w:type="character" w:customStyle="1" w:styleId="WW8Num18z7">
    <w:name w:val="WW8Num18z7"/>
    <w:rsid w:val="004F0B9D"/>
  </w:style>
  <w:style w:type="character" w:customStyle="1" w:styleId="WW8Num18z8">
    <w:name w:val="WW8Num18z8"/>
    <w:rsid w:val="004F0B9D"/>
  </w:style>
  <w:style w:type="character" w:customStyle="1" w:styleId="WW8Num19z0">
    <w:name w:val="WW8Num19z0"/>
    <w:rsid w:val="004F0B9D"/>
  </w:style>
  <w:style w:type="character" w:customStyle="1" w:styleId="WW8Num19z1">
    <w:name w:val="WW8Num19z1"/>
    <w:rsid w:val="004F0B9D"/>
  </w:style>
  <w:style w:type="character" w:customStyle="1" w:styleId="WW8Num19z2">
    <w:name w:val="WW8Num19z2"/>
    <w:rsid w:val="004F0B9D"/>
  </w:style>
  <w:style w:type="character" w:customStyle="1" w:styleId="WW8Num19z3">
    <w:name w:val="WW8Num19z3"/>
    <w:rsid w:val="004F0B9D"/>
  </w:style>
  <w:style w:type="character" w:customStyle="1" w:styleId="WW8Num19z4">
    <w:name w:val="WW8Num19z4"/>
    <w:rsid w:val="004F0B9D"/>
  </w:style>
  <w:style w:type="character" w:customStyle="1" w:styleId="WW8Num19z5">
    <w:name w:val="WW8Num19z5"/>
    <w:rsid w:val="004F0B9D"/>
  </w:style>
  <w:style w:type="character" w:customStyle="1" w:styleId="WW8Num19z6">
    <w:name w:val="WW8Num19z6"/>
    <w:rsid w:val="004F0B9D"/>
  </w:style>
  <w:style w:type="character" w:customStyle="1" w:styleId="WW8Num19z7">
    <w:name w:val="WW8Num19z7"/>
    <w:rsid w:val="004F0B9D"/>
  </w:style>
  <w:style w:type="character" w:customStyle="1" w:styleId="WW8Num19z8">
    <w:name w:val="WW8Num19z8"/>
    <w:rsid w:val="004F0B9D"/>
  </w:style>
  <w:style w:type="character" w:customStyle="1" w:styleId="WW8Num20z0">
    <w:name w:val="WW8Num20z0"/>
    <w:rsid w:val="004F0B9D"/>
    <w:rPr>
      <w:rFonts w:ascii="Times New Roman" w:eastAsia="Calibri" w:hAnsi="Times New Roman" w:cs="Times New Roman"/>
      <w:bCs/>
    </w:rPr>
  </w:style>
  <w:style w:type="character" w:customStyle="1" w:styleId="WW8Num20z1">
    <w:name w:val="WW8Num20z1"/>
    <w:rsid w:val="004F0B9D"/>
  </w:style>
  <w:style w:type="character" w:customStyle="1" w:styleId="WW8Num20z2">
    <w:name w:val="WW8Num20z2"/>
    <w:rsid w:val="004F0B9D"/>
  </w:style>
  <w:style w:type="character" w:customStyle="1" w:styleId="WW8Num20z3">
    <w:name w:val="WW8Num20z3"/>
    <w:rsid w:val="004F0B9D"/>
  </w:style>
  <w:style w:type="character" w:customStyle="1" w:styleId="WW8Num20z4">
    <w:name w:val="WW8Num20z4"/>
    <w:rsid w:val="004F0B9D"/>
  </w:style>
  <w:style w:type="character" w:customStyle="1" w:styleId="WW8Num20z5">
    <w:name w:val="WW8Num20z5"/>
    <w:rsid w:val="004F0B9D"/>
  </w:style>
  <w:style w:type="character" w:customStyle="1" w:styleId="WW8Num20z6">
    <w:name w:val="WW8Num20z6"/>
    <w:rsid w:val="004F0B9D"/>
  </w:style>
  <w:style w:type="character" w:customStyle="1" w:styleId="WW8Num20z7">
    <w:name w:val="WW8Num20z7"/>
    <w:rsid w:val="004F0B9D"/>
  </w:style>
  <w:style w:type="character" w:customStyle="1" w:styleId="WW8Num20z8">
    <w:name w:val="WW8Num20z8"/>
    <w:rsid w:val="004F0B9D"/>
  </w:style>
  <w:style w:type="character" w:customStyle="1" w:styleId="WW8Num21z0">
    <w:name w:val="WW8Num21z0"/>
    <w:rsid w:val="004F0B9D"/>
    <w:rPr>
      <w:bCs/>
    </w:rPr>
  </w:style>
  <w:style w:type="character" w:customStyle="1" w:styleId="WW8Num21z1">
    <w:name w:val="WW8Num21z1"/>
    <w:rsid w:val="004F0B9D"/>
  </w:style>
  <w:style w:type="character" w:customStyle="1" w:styleId="WW8Num21z2">
    <w:name w:val="WW8Num21z2"/>
    <w:rsid w:val="004F0B9D"/>
  </w:style>
  <w:style w:type="character" w:customStyle="1" w:styleId="WW8Num21z3">
    <w:name w:val="WW8Num21z3"/>
    <w:rsid w:val="004F0B9D"/>
  </w:style>
  <w:style w:type="character" w:customStyle="1" w:styleId="WW8Num21z4">
    <w:name w:val="WW8Num21z4"/>
    <w:rsid w:val="004F0B9D"/>
  </w:style>
  <w:style w:type="character" w:customStyle="1" w:styleId="WW8Num21z5">
    <w:name w:val="WW8Num21z5"/>
    <w:rsid w:val="004F0B9D"/>
  </w:style>
  <w:style w:type="character" w:customStyle="1" w:styleId="WW8Num21z6">
    <w:name w:val="WW8Num21z6"/>
    <w:rsid w:val="004F0B9D"/>
  </w:style>
  <w:style w:type="character" w:customStyle="1" w:styleId="WW8Num21z7">
    <w:name w:val="WW8Num21z7"/>
    <w:rsid w:val="004F0B9D"/>
  </w:style>
  <w:style w:type="character" w:customStyle="1" w:styleId="WW8Num21z8">
    <w:name w:val="WW8Num21z8"/>
    <w:rsid w:val="004F0B9D"/>
  </w:style>
  <w:style w:type="character" w:customStyle="1" w:styleId="WW8Num22z0">
    <w:name w:val="WW8Num22z0"/>
    <w:rsid w:val="004F0B9D"/>
    <w:rPr>
      <w:rFonts w:ascii="Times New Roman" w:hAnsi="Times New Roman" w:cs="Times New Roman"/>
      <w:b w:val="0"/>
      <w:bCs/>
    </w:rPr>
  </w:style>
  <w:style w:type="character" w:customStyle="1" w:styleId="WW8Num22z1">
    <w:name w:val="WW8Num22z1"/>
    <w:rsid w:val="004F0B9D"/>
  </w:style>
  <w:style w:type="character" w:customStyle="1" w:styleId="WW8Num22z2">
    <w:name w:val="WW8Num22z2"/>
    <w:rsid w:val="004F0B9D"/>
  </w:style>
  <w:style w:type="character" w:customStyle="1" w:styleId="WW8Num22z3">
    <w:name w:val="WW8Num22z3"/>
    <w:rsid w:val="004F0B9D"/>
  </w:style>
  <w:style w:type="character" w:customStyle="1" w:styleId="WW8Num22z4">
    <w:name w:val="WW8Num22z4"/>
    <w:rsid w:val="004F0B9D"/>
  </w:style>
  <w:style w:type="character" w:customStyle="1" w:styleId="WW8Num22z5">
    <w:name w:val="WW8Num22z5"/>
    <w:rsid w:val="004F0B9D"/>
  </w:style>
  <w:style w:type="character" w:customStyle="1" w:styleId="WW8Num22z6">
    <w:name w:val="WW8Num22z6"/>
    <w:rsid w:val="004F0B9D"/>
  </w:style>
  <w:style w:type="character" w:customStyle="1" w:styleId="WW8Num22z7">
    <w:name w:val="WW8Num22z7"/>
    <w:rsid w:val="004F0B9D"/>
  </w:style>
  <w:style w:type="character" w:customStyle="1" w:styleId="WW8Num22z8">
    <w:name w:val="WW8Num22z8"/>
    <w:rsid w:val="004F0B9D"/>
  </w:style>
  <w:style w:type="character" w:customStyle="1" w:styleId="WW8Num23z0">
    <w:name w:val="WW8Num23z0"/>
    <w:rsid w:val="004F0B9D"/>
    <w:rPr>
      <w:rFonts w:ascii="Times New Roman" w:hAnsi="Times New Roman" w:cs="Times New Roman"/>
    </w:rPr>
  </w:style>
  <w:style w:type="character" w:customStyle="1" w:styleId="WW8Num23z1">
    <w:name w:val="WW8Num23z1"/>
    <w:rsid w:val="004F0B9D"/>
  </w:style>
  <w:style w:type="character" w:customStyle="1" w:styleId="WW8Num23z2">
    <w:name w:val="WW8Num23z2"/>
    <w:rsid w:val="004F0B9D"/>
  </w:style>
  <w:style w:type="character" w:customStyle="1" w:styleId="WW8Num23z3">
    <w:name w:val="WW8Num23z3"/>
    <w:rsid w:val="004F0B9D"/>
  </w:style>
  <w:style w:type="character" w:customStyle="1" w:styleId="WW8Num23z4">
    <w:name w:val="WW8Num23z4"/>
    <w:rsid w:val="004F0B9D"/>
  </w:style>
  <w:style w:type="character" w:customStyle="1" w:styleId="WW8Num23z5">
    <w:name w:val="WW8Num23z5"/>
    <w:rsid w:val="004F0B9D"/>
  </w:style>
  <w:style w:type="character" w:customStyle="1" w:styleId="WW8Num23z6">
    <w:name w:val="WW8Num23z6"/>
    <w:rsid w:val="004F0B9D"/>
  </w:style>
  <w:style w:type="character" w:customStyle="1" w:styleId="WW8Num23z7">
    <w:name w:val="WW8Num23z7"/>
    <w:rsid w:val="004F0B9D"/>
  </w:style>
  <w:style w:type="character" w:customStyle="1" w:styleId="WW8Num23z8">
    <w:name w:val="WW8Num23z8"/>
    <w:rsid w:val="004F0B9D"/>
  </w:style>
  <w:style w:type="character" w:customStyle="1" w:styleId="Domylnaczcionkaakapitu1">
    <w:name w:val="Domyślna czcionka akapitu1"/>
    <w:rsid w:val="004F0B9D"/>
  </w:style>
  <w:style w:type="character" w:customStyle="1" w:styleId="NagwekZnak">
    <w:name w:val="Nagłówek Znak"/>
    <w:rsid w:val="004F0B9D"/>
    <w:rPr>
      <w:sz w:val="22"/>
      <w:szCs w:val="22"/>
    </w:rPr>
  </w:style>
  <w:style w:type="character" w:customStyle="1" w:styleId="StopkaZnak">
    <w:name w:val="Stopka Znak"/>
    <w:rsid w:val="004F0B9D"/>
    <w:rPr>
      <w:sz w:val="22"/>
      <w:szCs w:val="22"/>
    </w:rPr>
  </w:style>
  <w:style w:type="character" w:customStyle="1" w:styleId="TekstdymkaZnak">
    <w:name w:val="Tekst dymka Znak"/>
    <w:rsid w:val="004F0B9D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4F0B9D"/>
  </w:style>
  <w:style w:type="paragraph" w:customStyle="1" w:styleId="Nagwek10">
    <w:name w:val="Nagłówek1"/>
    <w:basedOn w:val="Normalny"/>
    <w:next w:val="Tekstpodstawowy"/>
    <w:rsid w:val="004F0B9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4F0B9D"/>
    <w:pPr>
      <w:spacing w:after="120"/>
    </w:pPr>
  </w:style>
  <w:style w:type="paragraph" w:styleId="Lista">
    <w:name w:val="List"/>
    <w:basedOn w:val="Tekstpodstawowy"/>
    <w:rsid w:val="004F0B9D"/>
    <w:rPr>
      <w:rFonts w:cs="Lucida Sans"/>
    </w:rPr>
  </w:style>
  <w:style w:type="paragraph" w:customStyle="1" w:styleId="Podpis1">
    <w:name w:val="Podpis1"/>
    <w:basedOn w:val="Normalny"/>
    <w:rsid w:val="004F0B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F0B9D"/>
    <w:pPr>
      <w:suppressLineNumbers/>
    </w:pPr>
    <w:rPr>
      <w:rFonts w:cs="Lucida Sans"/>
    </w:rPr>
  </w:style>
  <w:style w:type="paragraph" w:customStyle="1" w:styleId="Default">
    <w:name w:val="Default"/>
    <w:rsid w:val="004F0B9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4F0B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0B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F0B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F0B9D"/>
    <w:pPr>
      <w:suppressLineNumbers/>
    </w:pPr>
  </w:style>
  <w:style w:type="paragraph" w:customStyle="1" w:styleId="Nagwektabeli">
    <w:name w:val="Nagłówek tabeli"/>
    <w:basedOn w:val="Zawartotabeli"/>
    <w:rsid w:val="004F0B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E0571"/>
    <w:pPr>
      <w:ind w:left="720"/>
      <w:contextualSpacing/>
    </w:pPr>
  </w:style>
  <w:style w:type="paragraph" w:styleId="NormalnyWeb">
    <w:name w:val="Normal (Web)"/>
    <w:basedOn w:val="Normalny"/>
    <w:uiPriority w:val="99"/>
    <w:rsid w:val="002F6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F6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Tadek</cp:lastModifiedBy>
  <cp:revision>11</cp:revision>
  <cp:lastPrinted>2020-02-06T12:09:00Z</cp:lastPrinted>
  <dcterms:created xsi:type="dcterms:W3CDTF">2019-02-19T10:28:00Z</dcterms:created>
  <dcterms:modified xsi:type="dcterms:W3CDTF">2020-02-06T16:34:00Z</dcterms:modified>
</cp:coreProperties>
</file>